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E39E7" w14:textId="77777777" w:rsidR="0077316E" w:rsidRDefault="0077316E" w:rsidP="008A4A6B">
      <w:pPr>
        <w:rPr>
          <w:rFonts w:ascii="Trebuchet MS" w:eastAsia="Trebuchet MS" w:hAnsi="Trebuchet MS"/>
          <w:color w:val="6A737A"/>
          <w:sz w:val="19"/>
          <w:szCs w:val="19"/>
        </w:rPr>
      </w:pPr>
    </w:p>
    <w:p w14:paraId="1FB9E77F" w14:textId="06E571FD" w:rsidR="00B2263E" w:rsidRPr="00B2263E" w:rsidRDefault="00737B0D" w:rsidP="00B2263E">
      <w:pPr>
        <w:rPr>
          <w:rFonts w:ascii="Trebuchet MS" w:eastAsia="Trebuchet MS" w:hAnsi="Trebuchet MS"/>
          <w:color w:val="6A737A"/>
          <w:sz w:val="19"/>
          <w:szCs w:val="19"/>
          <w:lang w:val="en-GB"/>
        </w:rPr>
      </w:pPr>
      <w:r w:rsidRPr="00737B0D">
        <w:rPr>
          <w:rFonts w:ascii="Trebuchet MS" w:eastAsia="Trebuchet MS" w:hAnsi="Trebuchet MS"/>
          <w:color w:val="6A737A"/>
          <w:sz w:val="19"/>
          <w:szCs w:val="19"/>
        </w:rPr>
        <w:t xml:space="preserve">Since our public exhibitions in June 2022, we have been refining the design for the proposed </w:t>
      </w:r>
      <w:r w:rsidR="00367643">
        <w:rPr>
          <w:rFonts w:ascii="Trebuchet MS" w:eastAsia="Trebuchet MS" w:hAnsi="Trebuchet MS"/>
          <w:color w:val="6A737A"/>
          <w:sz w:val="19"/>
          <w:szCs w:val="19"/>
        </w:rPr>
        <w:t>Bloch</w:t>
      </w:r>
      <w:r w:rsidRPr="00737B0D">
        <w:rPr>
          <w:rFonts w:ascii="Trebuchet MS" w:eastAsia="Trebuchet MS" w:hAnsi="Trebuchet MS"/>
          <w:color w:val="6A737A"/>
          <w:sz w:val="19"/>
          <w:szCs w:val="19"/>
        </w:rPr>
        <w:t xml:space="preserve"> Wind Farm, following results of technical and environmental surveys and feedback from stakeholders and the local community. </w:t>
      </w:r>
      <w:r w:rsidR="00B2263E" w:rsidRPr="00B2263E">
        <w:rPr>
          <w:rFonts w:ascii="Trebuchet MS" w:eastAsia="Trebuchet MS" w:hAnsi="Trebuchet MS"/>
          <w:color w:val="6A737A"/>
          <w:sz w:val="19"/>
          <w:szCs w:val="19"/>
        </w:rPr>
        <w:t>A number of design changes have been made including reducing the size of</w:t>
      </w:r>
      <w:r w:rsidR="00B2263E">
        <w:rPr>
          <w:rFonts w:ascii="Trebuchet MS" w:eastAsia="Trebuchet MS" w:hAnsi="Trebuchet MS"/>
          <w:color w:val="6A737A"/>
          <w:sz w:val="19"/>
          <w:szCs w:val="19"/>
        </w:rPr>
        <w:t xml:space="preserve"> </w:t>
      </w:r>
      <w:r w:rsidR="00B2263E" w:rsidRPr="00B2263E">
        <w:rPr>
          <w:rFonts w:ascii="Trebuchet MS" w:eastAsia="Trebuchet MS" w:hAnsi="Trebuchet MS"/>
          <w:color w:val="6A737A"/>
          <w:sz w:val="19"/>
          <w:szCs w:val="19"/>
        </w:rPr>
        <w:t>the scheme to 21 turbines and reducing the tip height of some turbines.  In addition, turbines have been moved away from areas of deep peat and to avoid encroaching on watercourse buffers.</w:t>
      </w:r>
    </w:p>
    <w:p w14:paraId="3F8F066E" w14:textId="77777777" w:rsidR="00CE1437" w:rsidRPr="00614568" w:rsidRDefault="00CE1437" w:rsidP="0031482D">
      <w:pPr>
        <w:rPr>
          <w:rFonts w:ascii="Trebuchet MS" w:hAnsi="Trebuchet MS"/>
          <w:color w:val="6A737A"/>
          <w:sz w:val="19"/>
          <w:szCs w:val="19"/>
        </w:rPr>
      </w:pPr>
    </w:p>
    <w:p w14:paraId="74C82F25" w14:textId="5260090E" w:rsidR="00781089" w:rsidRDefault="008A4A6B" w:rsidP="0031482D">
      <w:pPr>
        <w:rPr>
          <w:rFonts w:ascii="Trebuchet MS" w:eastAsia="Trebuchet MS" w:hAnsi="Trebuchet MS"/>
          <w:color w:val="6A737A"/>
          <w:sz w:val="19"/>
          <w:szCs w:val="19"/>
        </w:rPr>
      </w:pPr>
      <w:r>
        <w:rPr>
          <w:rFonts w:ascii="Trebuchet MS" w:eastAsia="Trebuchet MS" w:hAnsi="Trebuchet MS"/>
          <w:color w:val="6A737A"/>
          <w:sz w:val="19"/>
          <w:szCs w:val="19"/>
        </w:rPr>
        <w:t>We welcome f</w:t>
      </w:r>
      <w:r w:rsidR="3436AAB9" w:rsidRPr="3EFB3DE3">
        <w:rPr>
          <w:rFonts w:ascii="Trebuchet MS" w:eastAsia="Trebuchet MS" w:hAnsi="Trebuchet MS"/>
          <w:color w:val="6A737A"/>
          <w:sz w:val="19"/>
          <w:szCs w:val="19"/>
        </w:rPr>
        <w:t xml:space="preserve">eedback from the local community </w:t>
      </w:r>
      <w:r>
        <w:rPr>
          <w:rFonts w:ascii="Trebuchet MS" w:eastAsia="Trebuchet MS" w:hAnsi="Trebuchet MS"/>
          <w:color w:val="6A737A"/>
          <w:sz w:val="19"/>
          <w:szCs w:val="19"/>
        </w:rPr>
        <w:t>on the updated design</w:t>
      </w:r>
      <w:r w:rsidR="00CB1CF0">
        <w:rPr>
          <w:rFonts w:ascii="Trebuchet MS" w:eastAsia="Trebuchet MS" w:hAnsi="Trebuchet MS"/>
          <w:color w:val="6A737A"/>
          <w:sz w:val="19"/>
          <w:szCs w:val="19"/>
        </w:rPr>
        <w:t xml:space="preserve"> for </w:t>
      </w:r>
      <w:r w:rsidR="00075648">
        <w:rPr>
          <w:rFonts w:ascii="Trebuchet MS" w:eastAsia="Trebuchet MS" w:hAnsi="Trebuchet MS"/>
          <w:color w:val="6A737A"/>
          <w:sz w:val="19"/>
          <w:szCs w:val="19"/>
        </w:rPr>
        <w:t>Bloch</w:t>
      </w:r>
      <w:r w:rsidR="00CB1CF0">
        <w:rPr>
          <w:rFonts w:ascii="Trebuchet MS" w:eastAsia="Trebuchet MS" w:hAnsi="Trebuchet MS"/>
          <w:color w:val="6A737A"/>
          <w:sz w:val="19"/>
          <w:szCs w:val="19"/>
        </w:rPr>
        <w:t xml:space="preserve"> Wind Farm </w:t>
      </w:r>
      <w:r w:rsidR="2C2D2FCD" w:rsidRPr="3EFB3DE3">
        <w:rPr>
          <w:rFonts w:ascii="Trebuchet MS" w:eastAsia="Trebuchet MS" w:hAnsi="Trebuchet MS"/>
          <w:color w:val="6A737A"/>
          <w:sz w:val="19"/>
          <w:szCs w:val="19"/>
        </w:rPr>
        <w:t xml:space="preserve">and we would be grateful if you </w:t>
      </w:r>
      <w:r w:rsidR="11575093" w:rsidRPr="3EFB3DE3">
        <w:rPr>
          <w:rFonts w:ascii="Trebuchet MS" w:eastAsia="Trebuchet MS" w:hAnsi="Trebuchet MS"/>
          <w:color w:val="6A737A"/>
          <w:sz w:val="19"/>
          <w:szCs w:val="19"/>
        </w:rPr>
        <w:t>c</w:t>
      </w:r>
      <w:r w:rsidR="2C2D2FCD" w:rsidRPr="3EFB3DE3">
        <w:rPr>
          <w:rFonts w:ascii="Trebuchet MS" w:eastAsia="Trebuchet MS" w:hAnsi="Trebuchet MS"/>
          <w:color w:val="6A737A"/>
          <w:sz w:val="19"/>
          <w:szCs w:val="19"/>
        </w:rPr>
        <w:t xml:space="preserve">ould take </w:t>
      </w:r>
      <w:r w:rsidR="3A9D411D" w:rsidRPr="3EFB3DE3">
        <w:rPr>
          <w:rFonts w:ascii="Trebuchet MS" w:eastAsia="Trebuchet MS" w:hAnsi="Trebuchet MS"/>
          <w:color w:val="6A737A"/>
          <w:sz w:val="19"/>
          <w:szCs w:val="19"/>
        </w:rPr>
        <w:t xml:space="preserve">the </w:t>
      </w:r>
      <w:r w:rsidR="2C2D2FCD" w:rsidRPr="3EFB3DE3">
        <w:rPr>
          <w:rFonts w:ascii="Trebuchet MS" w:eastAsia="Trebuchet MS" w:hAnsi="Trebuchet MS"/>
          <w:color w:val="6A737A"/>
          <w:sz w:val="19"/>
          <w:szCs w:val="19"/>
        </w:rPr>
        <w:t>time to fill out this comments form with your feedback. The closing date for comments is</w:t>
      </w:r>
      <w:r w:rsidR="612D32C6" w:rsidRPr="3EFB3DE3">
        <w:rPr>
          <w:rFonts w:ascii="Trebuchet MS" w:eastAsia="Trebuchet MS" w:hAnsi="Trebuchet MS"/>
          <w:color w:val="6A737A"/>
          <w:sz w:val="19"/>
          <w:szCs w:val="19"/>
        </w:rPr>
        <w:t xml:space="preserve"> </w:t>
      </w:r>
      <w:r w:rsidR="00075648" w:rsidRPr="00075648">
        <w:rPr>
          <w:rFonts w:ascii="Trebuchet MS" w:eastAsia="Trebuchet MS" w:hAnsi="Trebuchet MS"/>
          <w:b/>
          <w:bCs/>
          <w:color w:val="6A737A"/>
          <w:sz w:val="19"/>
          <w:szCs w:val="19"/>
        </w:rPr>
        <w:t>21</w:t>
      </w:r>
      <w:r w:rsidR="00075648" w:rsidRPr="00075648">
        <w:rPr>
          <w:rFonts w:ascii="Trebuchet MS" w:eastAsia="Trebuchet MS" w:hAnsi="Trebuchet MS"/>
          <w:b/>
          <w:bCs/>
          <w:color w:val="6A737A"/>
          <w:sz w:val="19"/>
          <w:szCs w:val="19"/>
          <w:vertAlign w:val="superscript"/>
        </w:rPr>
        <w:t>st</w:t>
      </w:r>
      <w:r w:rsidR="00075648" w:rsidRPr="00075648">
        <w:rPr>
          <w:rFonts w:ascii="Trebuchet MS" w:eastAsia="Trebuchet MS" w:hAnsi="Trebuchet MS"/>
          <w:b/>
          <w:bCs/>
          <w:color w:val="6A737A"/>
          <w:sz w:val="19"/>
          <w:szCs w:val="19"/>
        </w:rPr>
        <w:t xml:space="preserve"> October</w:t>
      </w:r>
      <w:r w:rsidR="002511D8" w:rsidRPr="00075648">
        <w:rPr>
          <w:rFonts w:ascii="Trebuchet MS" w:eastAsia="Trebuchet MS" w:hAnsi="Trebuchet MS"/>
          <w:b/>
          <w:bCs/>
          <w:color w:val="6A737A"/>
          <w:sz w:val="19"/>
          <w:szCs w:val="19"/>
        </w:rPr>
        <w:t xml:space="preserve"> 2022</w:t>
      </w:r>
      <w:r w:rsidR="1352AF38" w:rsidRPr="3EFB3DE3">
        <w:rPr>
          <w:rFonts w:ascii="Trebuchet MS" w:eastAsia="Trebuchet MS" w:hAnsi="Trebuchet MS"/>
          <w:color w:val="6A737A"/>
          <w:sz w:val="19"/>
          <w:szCs w:val="19"/>
        </w:rPr>
        <w:t xml:space="preserve">.  </w:t>
      </w:r>
    </w:p>
    <w:p w14:paraId="3F020AA7" w14:textId="77777777" w:rsidR="00781089" w:rsidRDefault="00781089" w:rsidP="0031482D">
      <w:pPr>
        <w:rPr>
          <w:rFonts w:ascii="Trebuchet MS" w:eastAsia="Trebuchet MS" w:hAnsi="Trebuchet MS"/>
          <w:color w:val="6A737A"/>
          <w:sz w:val="19"/>
          <w:szCs w:val="19"/>
        </w:rPr>
      </w:pPr>
    </w:p>
    <w:p w14:paraId="264121F3" w14:textId="3EC5A2C4" w:rsidR="00CE1437" w:rsidRPr="00614568" w:rsidRDefault="00781089" w:rsidP="0031482D">
      <w:pPr>
        <w:rPr>
          <w:rFonts w:ascii="Trebuchet MS" w:hAnsi="Trebuchet MS"/>
          <w:color w:val="6A737A"/>
          <w:sz w:val="19"/>
          <w:szCs w:val="19"/>
        </w:rPr>
      </w:pPr>
      <w:r w:rsidRPr="00781089">
        <w:rPr>
          <w:rFonts w:ascii="Trebuchet MS" w:eastAsia="Trebuchet MS" w:hAnsi="Trebuchet MS"/>
          <w:i/>
          <w:iCs/>
          <w:color w:val="6A737A"/>
          <w:sz w:val="19"/>
          <w:szCs w:val="19"/>
        </w:rPr>
        <w:t>Please note that comments submitted to RES at this time are not representations to the determining authority (Scottish Government’s Energy Consents Unit). There will be an opportunity to submit representations to the determining authority should an application be made.</w:t>
      </w:r>
    </w:p>
    <w:p w14:paraId="0558FE12" w14:textId="77777777" w:rsidR="00CE1437" w:rsidRPr="00614568" w:rsidRDefault="00CE1437" w:rsidP="0031482D">
      <w:pPr>
        <w:rPr>
          <w:rFonts w:ascii="Trebuchet MS" w:hAnsi="Trebuchet MS"/>
          <w:color w:val="6A737A"/>
          <w:sz w:val="19"/>
          <w:szCs w:val="19"/>
        </w:rPr>
      </w:pPr>
    </w:p>
    <w:p w14:paraId="22BE7527" w14:textId="77777777" w:rsidR="00CE1437" w:rsidRPr="00614568" w:rsidRDefault="00CE1437" w:rsidP="0031482D">
      <w:pPr>
        <w:rPr>
          <w:rFonts w:ascii="Trebuchet MS" w:hAnsi="Trebuchet MS"/>
          <w:color w:val="6A737A"/>
          <w:sz w:val="19"/>
          <w:szCs w:val="19"/>
        </w:rPr>
      </w:pPr>
    </w:p>
    <w:p w14:paraId="2DDA5893" w14:textId="7A7FDE69" w:rsidR="00CE1437" w:rsidRPr="00614568" w:rsidRDefault="00B8479F"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1.1</w:t>
      </w:r>
      <w:r w:rsidRPr="00614568">
        <w:rPr>
          <w:rFonts w:ascii="Trebuchet MS" w:eastAsia="Trebuchet MS" w:hAnsi="Trebuchet MS"/>
          <w:color w:val="6A737A"/>
          <w:sz w:val="19"/>
          <w:szCs w:val="19"/>
        </w:rPr>
        <w:tab/>
      </w:r>
      <w:r w:rsidR="00730887" w:rsidRPr="00614568">
        <w:rPr>
          <w:rFonts w:ascii="Trebuchet MS" w:eastAsia="Trebuchet MS" w:hAnsi="Trebuchet MS"/>
          <w:color w:val="6A737A"/>
          <w:sz w:val="19"/>
          <w:szCs w:val="19"/>
        </w:rPr>
        <w:t xml:space="preserve">How did you find out about our </w:t>
      </w:r>
      <w:r w:rsidR="00362AE4">
        <w:rPr>
          <w:rFonts w:ascii="Trebuchet MS" w:eastAsia="Trebuchet MS" w:hAnsi="Trebuchet MS"/>
          <w:color w:val="6A737A"/>
          <w:sz w:val="19"/>
          <w:szCs w:val="19"/>
        </w:rPr>
        <w:t>online exhibition</w:t>
      </w:r>
      <w:r w:rsidR="00730887" w:rsidRPr="00614568">
        <w:rPr>
          <w:rFonts w:ascii="Trebuchet MS" w:eastAsia="Trebuchet MS" w:hAnsi="Trebuchet MS"/>
          <w:color w:val="6A737A"/>
          <w:sz w:val="19"/>
          <w:szCs w:val="19"/>
        </w:rPr>
        <w:t>?</w:t>
      </w:r>
    </w:p>
    <w:p w14:paraId="68CBCDE6" w14:textId="6DFBEE73" w:rsidR="00DA20B5" w:rsidRPr="00614568" w:rsidRDefault="00DA20B5" w:rsidP="0031482D">
      <w:pPr>
        <w:rPr>
          <w:rFonts w:ascii="Trebuchet MS" w:eastAsia="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31482D" w:rsidRPr="00614568" w14:paraId="41282FE0" w14:textId="77777777" w:rsidTr="008C5C14">
        <w:tc>
          <w:tcPr>
            <w:tcW w:w="340" w:type="dxa"/>
            <w:tcBorders>
              <w:top w:val="single" w:sz="4" w:space="0" w:color="F37420"/>
              <w:left w:val="single" w:sz="4" w:space="0" w:color="F37420"/>
              <w:bottom w:val="single" w:sz="4" w:space="0" w:color="F37420"/>
              <w:right w:val="single" w:sz="4" w:space="0" w:color="F37420"/>
            </w:tcBorders>
          </w:tcPr>
          <w:p w14:paraId="14682B6C"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7B56848E" w14:textId="79C53A1D"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Newsletter through the door</w:t>
            </w:r>
          </w:p>
        </w:tc>
      </w:tr>
      <w:tr w:rsidR="0031482D" w:rsidRPr="00614568" w14:paraId="3DC4664E" w14:textId="77777777" w:rsidTr="008C5C14">
        <w:trPr>
          <w:trHeight w:val="20"/>
        </w:trPr>
        <w:tc>
          <w:tcPr>
            <w:tcW w:w="340" w:type="dxa"/>
            <w:tcBorders>
              <w:top w:val="single" w:sz="4" w:space="0" w:color="F37420"/>
              <w:bottom w:val="single" w:sz="4" w:space="0" w:color="F37420"/>
            </w:tcBorders>
          </w:tcPr>
          <w:p w14:paraId="3DC17A9E" w14:textId="77777777" w:rsidR="00DA20B5" w:rsidRPr="00614568" w:rsidRDefault="00DA20B5" w:rsidP="0031482D">
            <w:pPr>
              <w:rPr>
                <w:rFonts w:ascii="Trebuchet MS" w:eastAsia="Trebuchet MS" w:hAnsi="Trebuchet MS"/>
                <w:color w:val="6A737A"/>
                <w:sz w:val="19"/>
                <w:szCs w:val="19"/>
              </w:rPr>
            </w:pPr>
          </w:p>
        </w:tc>
        <w:tc>
          <w:tcPr>
            <w:tcW w:w="5556" w:type="dxa"/>
          </w:tcPr>
          <w:p w14:paraId="4289DBDC" w14:textId="01C7020F" w:rsidR="00DA20B5" w:rsidRPr="00614568" w:rsidRDefault="00DA20B5" w:rsidP="0031482D">
            <w:pPr>
              <w:rPr>
                <w:rFonts w:ascii="Trebuchet MS" w:eastAsia="Trebuchet MS" w:hAnsi="Trebuchet MS"/>
                <w:color w:val="6A737A"/>
                <w:sz w:val="19"/>
                <w:szCs w:val="19"/>
              </w:rPr>
            </w:pPr>
          </w:p>
        </w:tc>
      </w:tr>
      <w:tr w:rsidR="0031482D" w:rsidRPr="00614568" w14:paraId="4F63A66A" w14:textId="77777777" w:rsidTr="008C5C14">
        <w:tc>
          <w:tcPr>
            <w:tcW w:w="340" w:type="dxa"/>
            <w:tcBorders>
              <w:top w:val="single" w:sz="4" w:space="0" w:color="F37420"/>
              <w:left w:val="single" w:sz="4" w:space="0" w:color="F37420"/>
              <w:bottom w:val="single" w:sz="4" w:space="0" w:color="F37420"/>
              <w:right w:val="single" w:sz="4" w:space="0" w:color="F37420"/>
            </w:tcBorders>
          </w:tcPr>
          <w:p w14:paraId="3295A0F1"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314C18E4" w14:textId="1596CF9B"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Advert in local newspaper</w:t>
            </w:r>
          </w:p>
        </w:tc>
      </w:tr>
      <w:tr w:rsidR="0031482D" w:rsidRPr="00614568" w14:paraId="7FED76B7" w14:textId="77777777" w:rsidTr="008C5C14">
        <w:tc>
          <w:tcPr>
            <w:tcW w:w="340" w:type="dxa"/>
            <w:tcBorders>
              <w:top w:val="single" w:sz="4" w:space="0" w:color="F37420"/>
              <w:bottom w:val="single" w:sz="4" w:space="0" w:color="F37420"/>
            </w:tcBorders>
          </w:tcPr>
          <w:p w14:paraId="3CF40434" w14:textId="77777777" w:rsidR="00DA20B5" w:rsidRPr="00614568" w:rsidRDefault="00DA20B5" w:rsidP="0031482D">
            <w:pPr>
              <w:rPr>
                <w:rFonts w:ascii="Trebuchet MS" w:eastAsia="Trebuchet MS" w:hAnsi="Trebuchet MS"/>
                <w:color w:val="6A737A"/>
                <w:sz w:val="19"/>
                <w:szCs w:val="19"/>
              </w:rPr>
            </w:pPr>
          </w:p>
        </w:tc>
        <w:tc>
          <w:tcPr>
            <w:tcW w:w="5556" w:type="dxa"/>
          </w:tcPr>
          <w:p w14:paraId="7852149B" w14:textId="77777777" w:rsidR="00DA20B5" w:rsidRPr="00614568" w:rsidRDefault="00DA20B5" w:rsidP="0031482D">
            <w:pPr>
              <w:rPr>
                <w:rFonts w:ascii="Trebuchet MS" w:eastAsia="Trebuchet MS" w:hAnsi="Trebuchet MS"/>
                <w:color w:val="6A737A"/>
                <w:sz w:val="19"/>
                <w:szCs w:val="19"/>
              </w:rPr>
            </w:pPr>
          </w:p>
        </w:tc>
      </w:tr>
      <w:tr w:rsidR="0031482D" w:rsidRPr="00614568" w14:paraId="61E8C0D5" w14:textId="77777777" w:rsidTr="008C5C14">
        <w:tc>
          <w:tcPr>
            <w:tcW w:w="340" w:type="dxa"/>
            <w:tcBorders>
              <w:top w:val="single" w:sz="4" w:space="0" w:color="F37420"/>
              <w:left w:val="single" w:sz="4" w:space="0" w:color="F37420"/>
              <w:bottom w:val="single" w:sz="4" w:space="0" w:color="F37420"/>
              <w:right w:val="single" w:sz="4" w:space="0" w:color="F37420"/>
            </w:tcBorders>
          </w:tcPr>
          <w:p w14:paraId="53F046C9"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43D8740C" w14:textId="60A22A45"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Project website </w:t>
            </w:r>
            <w:r w:rsidR="008C5C14" w:rsidRPr="00614568">
              <w:rPr>
                <w:rFonts w:ascii="Trebuchet MS" w:eastAsia="Trebuchet MS" w:hAnsi="Trebuchet MS"/>
                <w:color w:val="6A737A"/>
                <w:sz w:val="19"/>
                <w:szCs w:val="19"/>
              </w:rPr>
              <w:t>–</w:t>
            </w:r>
            <w:r w:rsidRPr="00614568">
              <w:rPr>
                <w:rFonts w:ascii="Trebuchet MS" w:eastAsia="Trebuchet MS" w:hAnsi="Trebuchet MS"/>
                <w:color w:val="6A737A"/>
                <w:sz w:val="19"/>
                <w:szCs w:val="19"/>
              </w:rPr>
              <w:t xml:space="preserve"> </w:t>
            </w:r>
            <w:hyperlink r:id="rId10" w:history="1">
              <w:r w:rsidR="00075648" w:rsidRPr="001C2A3E">
                <w:rPr>
                  <w:rStyle w:val="Hyperlink"/>
                  <w:rFonts w:ascii="Trebuchet MS" w:eastAsia="Trebuchet MS" w:hAnsi="Trebuchet MS"/>
                  <w:sz w:val="19"/>
                  <w:szCs w:val="19"/>
                </w:rPr>
                <w:t>www.bloch-windfarm.co.uk</w:t>
              </w:r>
            </w:hyperlink>
          </w:p>
        </w:tc>
      </w:tr>
      <w:tr w:rsidR="0031482D" w:rsidRPr="00614568" w14:paraId="23BC284E" w14:textId="77777777" w:rsidTr="008C5C14">
        <w:tc>
          <w:tcPr>
            <w:tcW w:w="340" w:type="dxa"/>
            <w:tcBorders>
              <w:top w:val="single" w:sz="4" w:space="0" w:color="F37420"/>
              <w:bottom w:val="single" w:sz="4" w:space="0" w:color="F37420"/>
            </w:tcBorders>
          </w:tcPr>
          <w:p w14:paraId="0989F1BA" w14:textId="77777777" w:rsidR="00DA20B5" w:rsidRPr="00614568" w:rsidRDefault="00DA20B5" w:rsidP="0031482D">
            <w:pPr>
              <w:rPr>
                <w:rFonts w:ascii="Trebuchet MS" w:eastAsia="Trebuchet MS" w:hAnsi="Trebuchet MS"/>
                <w:color w:val="6A737A"/>
                <w:sz w:val="19"/>
                <w:szCs w:val="19"/>
              </w:rPr>
            </w:pPr>
          </w:p>
        </w:tc>
        <w:tc>
          <w:tcPr>
            <w:tcW w:w="5556" w:type="dxa"/>
          </w:tcPr>
          <w:p w14:paraId="0C0B2CA3" w14:textId="77777777" w:rsidR="00DA20B5" w:rsidRPr="00614568" w:rsidRDefault="00DA20B5" w:rsidP="0031482D">
            <w:pPr>
              <w:rPr>
                <w:rFonts w:ascii="Trebuchet MS" w:eastAsia="Trebuchet MS" w:hAnsi="Trebuchet MS"/>
                <w:color w:val="6A737A"/>
                <w:sz w:val="19"/>
                <w:szCs w:val="19"/>
              </w:rPr>
            </w:pPr>
          </w:p>
        </w:tc>
      </w:tr>
      <w:tr w:rsidR="0031482D" w:rsidRPr="00614568" w14:paraId="5ECD0384" w14:textId="77777777" w:rsidTr="008C5C14">
        <w:tc>
          <w:tcPr>
            <w:tcW w:w="340" w:type="dxa"/>
            <w:tcBorders>
              <w:top w:val="single" w:sz="4" w:space="0" w:color="F37420"/>
              <w:left w:val="single" w:sz="4" w:space="0" w:color="F37420"/>
              <w:bottom w:val="single" w:sz="4" w:space="0" w:color="F37420"/>
              <w:right w:val="single" w:sz="4" w:space="0" w:color="F37420"/>
            </w:tcBorders>
          </w:tcPr>
          <w:p w14:paraId="705BA27C"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06755866" w14:textId="7169521F"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Word of mouth</w:t>
            </w:r>
          </w:p>
        </w:tc>
      </w:tr>
      <w:tr w:rsidR="0031482D" w:rsidRPr="00614568" w14:paraId="79F42876" w14:textId="77777777" w:rsidTr="008C5C14">
        <w:tc>
          <w:tcPr>
            <w:tcW w:w="340" w:type="dxa"/>
            <w:tcBorders>
              <w:top w:val="single" w:sz="4" w:space="0" w:color="F37420"/>
              <w:bottom w:val="single" w:sz="4" w:space="0" w:color="F37420"/>
            </w:tcBorders>
          </w:tcPr>
          <w:p w14:paraId="3F60B208" w14:textId="77777777" w:rsidR="00DA20B5" w:rsidRPr="00614568" w:rsidRDefault="00DA20B5" w:rsidP="0031482D">
            <w:pPr>
              <w:rPr>
                <w:rFonts w:ascii="Trebuchet MS" w:eastAsia="Trebuchet MS" w:hAnsi="Trebuchet MS"/>
                <w:color w:val="6A737A"/>
                <w:sz w:val="19"/>
                <w:szCs w:val="19"/>
              </w:rPr>
            </w:pPr>
          </w:p>
        </w:tc>
        <w:tc>
          <w:tcPr>
            <w:tcW w:w="5556" w:type="dxa"/>
          </w:tcPr>
          <w:p w14:paraId="7B9ABA90" w14:textId="77777777" w:rsidR="00DA20B5" w:rsidRPr="00614568" w:rsidRDefault="00DA20B5" w:rsidP="0031482D">
            <w:pPr>
              <w:rPr>
                <w:rFonts w:ascii="Trebuchet MS" w:eastAsia="Trebuchet MS" w:hAnsi="Trebuchet MS"/>
                <w:color w:val="6A737A"/>
                <w:sz w:val="19"/>
                <w:szCs w:val="19"/>
              </w:rPr>
            </w:pPr>
          </w:p>
        </w:tc>
      </w:tr>
      <w:tr w:rsidR="0031482D" w:rsidRPr="00614568" w14:paraId="26B48059" w14:textId="77777777" w:rsidTr="008C5C14">
        <w:tc>
          <w:tcPr>
            <w:tcW w:w="340" w:type="dxa"/>
            <w:tcBorders>
              <w:top w:val="single" w:sz="4" w:space="0" w:color="F37420"/>
              <w:left w:val="single" w:sz="4" w:space="0" w:color="F37420"/>
              <w:bottom w:val="single" w:sz="4" w:space="0" w:color="F37420"/>
              <w:right w:val="single" w:sz="4" w:space="0" w:color="F37420"/>
            </w:tcBorders>
          </w:tcPr>
          <w:p w14:paraId="28DE8B37"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7C8F7626" w14:textId="420508BB"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Other (please specify)</w:t>
            </w:r>
          </w:p>
        </w:tc>
      </w:tr>
      <w:tr w:rsidR="0031482D" w:rsidRPr="00614568" w14:paraId="41AF7990" w14:textId="77777777" w:rsidTr="00614568">
        <w:tc>
          <w:tcPr>
            <w:tcW w:w="340" w:type="dxa"/>
            <w:tcBorders>
              <w:top w:val="single" w:sz="4" w:space="0" w:color="F37420"/>
              <w:bottom w:val="single" w:sz="4" w:space="0" w:color="F37420"/>
            </w:tcBorders>
          </w:tcPr>
          <w:p w14:paraId="16360ECF" w14:textId="77777777" w:rsidR="008C5C14" w:rsidRPr="00614568" w:rsidRDefault="008C5C14" w:rsidP="0031482D">
            <w:pPr>
              <w:rPr>
                <w:rFonts w:ascii="Trebuchet MS" w:eastAsia="Trebuchet MS" w:hAnsi="Trebuchet MS"/>
                <w:color w:val="6A737A"/>
                <w:sz w:val="19"/>
                <w:szCs w:val="19"/>
              </w:rPr>
            </w:pPr>
          </w:p>
        </w:tc>
        <w:tc>
          <w:tcPr>
            <w:tcW w:w="5556" w:type="dxa"/>
            <w:tcBorders>
              <w:left w:val="nil"/>
              <w:bottom w:val="single" w:sz="4" w:space="0" w:color="F37420"/>
            </w:tcBorders>
          </w:tcPr>
          <w:p w14:paraId="32E2CBC1" w14:textId="77777777" w:rsidR="008C5C14" w:rsidRPr="00614568" w:rsidRDefault="008C5C14" w:rsidP="0031482D">
            <w:pPr>
              <w:rPr>
                <w:rFonts w:ascii="Trebuchet MS" w:eastAsia="Trebuchet MS" w:hAnsi="Trebuchet MS"/>
                <w:color w:val="6A737A"/>
                <w:sz w:val="19"/>
                <w:szCs w:val="19"/>
              </w:rPr>
            </w:pPr>
          </w:p>
        </w:tc>
      </w:tr>
      <w:tr w:rsidR="00614568" w:rsidRPr="00614568" w14:paraId="6EBDB78D" w14:textId="77777777" w:rsidTr="00614568">
        <w:tc>
          <w:tcPr>
            <w:tcW w:w="5896" w:type="dxa"/>
            <w:gridSpan w:val="2"/>
            <w:tcBorders>
              <w:top w:val="single" w:sz="4" w:space="0" w:color="F37420"/>
              <w:left w:val="single" w:sz="4" w:space="0" w:color="F37420"/>
              <w:bottom w:val="single" w:sz="4" w:space="0" w:color="F37420"/>
              <w:right w:val="single" w:sz="4" w:space="0" w:color="F37420"/>
            </w:tcBorders>
          </w:tcPr>
          <w:p w14:paraId="31607F89" w14:textId="77777777" w:rsidR="00614568" w:rsidRPr="00614568" w:rsidRDefault="00614568" w:rsidP="0031482D">
            <w:pPr>
              <w:rPr>
                <w:rFonts w:ascii="Trebuchet MS" w:eastAsia="Trebuchet MS" w:hAnsi="Trebuchet MS"/>
                <w:color w:val="6A737A"/>
                <w:sz w:val="19"/>
                <w:szCs w:val="19"/>
              </w:rPr>
            </w:pPr>
          </w:p>
          <w:p w14:paraId="2346D09C" w14:textId="10553F0D" w:rsidR="00614568" w:rsidRPr="00614568" w:rsidRDefault="00614568" w:rsidP="0031482D">
            <w:pPr>
              <w:rPr>
                <w:rFonts w:ascii="Trebuchet MS" w:eastAsia="Trebuchet MS" w:hAnsi="Trebuchet MS"/>
                <w:color w:val="6A737A"/>
                <w:sz w:val="19"/>
                <w:szCs w:val="19"/>
              </w:rPr>
            </w:pPr>
          </w:p>
        </w:tc>
      </w:tr>
    </w:tbl>
    <w:p w14:paraId="74F799A0" w14:textId="77777777" w:rsidR="00DA20B5" w:rsidRPr="00614568" w:rsidRDefault="00DA20B5" w:rsidP="0031482D">
      <w:pPr>
        <w:rPr>
          <w:rFonts w:ascii="Trebuchet MS" w:eastAsia="Trebuchet MS" w:hAnsi="Trebuchet MS"/>
          <w:color w:val="6A737A"/>
          <w:sz w:val="19"/>
          <w:szCs w:val="19"/>
        </w:rPr>
      </w:pPr>
    </w:p>
    <w:p w14:paraId="2C84D3FF" w14:textId="77777777" w:rsidR="00CE1437" w:rsidRPr="00614568" w:rsidRDefault="00CE1437" w:rsidP="0031482D">
      <w:pPr>
        <w:rPr>
          <w:rFonts w:ascii="Trebuchet MS" w:hAnsi="Trebuchet MS"/>
          <w:color w:val="6A737A"/>
          <w:sz w:val="19"/>
          <w:szCs w:val="19"/>
        </w:rPr>
      </w:pPr>
    </w:p>
    <w:p w14:paraId="59D1028B" w14:textId="243686DF" w:rsidR="00CE1437" w:rsidRPr="00614568" w:rsidRDefault="00730887"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1.2     </w:t>
      </w:r>
      <w:r w:rsidR="008C5C14" w:rsidRPr="00614568">
        <w:rPr>
          <w:rFonts w:ascii="Trebuchet MS" w:eastAsia="Trebuchet MS" w:hAnsi="Trebuchet MS"/>
          <w:color w:val="6A737A"/>
          <w:sz w:val="19"/>
          <w:szCs w:val="19"/>
        </w:rPr>
        <w:tab/>
        <w:t xml:space="preserve">Before visiting the </w:t>
      </w:r>
      <w:r w:rsidR="00362AE4">
        <w:rPr>
          <w:rFonts w:ascii="Trebuchet MS" w:eastAsia="Trebuchet MS" w:hAnsi="Trebuchet MS"/>
          <w:color w:val="6A737A"/>
          <w:sz w:val="19"/>
          <w:szCs w:val="19"/>
        </w:rPr>
        <w:t>online exhibition</w:t>
      </w:r>
      <w:r w:rsidR="008C5C14" w:rsidRPr="00614568">
        <w:rPr>
          <w:rFonts w:ascii="Trebuchet MS" w:eastAsia="Trebuchet MS" w:hAnsi="Trebuchet MS"/>
          <w:color w:val="6A737A"/>
          <w:sz w:val="19"/>
          <w:szCs w:val="19"/>
        </w:rPr>
        <w:t xml:space="preserve"> how would you describe your knowledge of the proposed </w:t>
      </w:r>
      <w:r w:rsidR="008C5C14" w:rsidRPr="00614568">
        <w:rPr>
          <w:rFonts w:ascii="Trebuchet MS" w:eastAsia="Trebuchet MS" w:hAnsi="Trebuchet MS"/>
          <w:color w:val="6A737A"/>
          <w:sz w:val="19"/>
          <w:szCs w:val="19"/>
        </w:rPr>
        <w:tab/>
      </w:r>
      <w:r w:rsidR="00075648">
        <w:rPr>
          <w:rFonts w:ascii="Trebuchet MS" w:eastAsia="Trebuchet MS" w:hAnsi="Trebuchet MS"/>
          <w:color w:val="6A737A"/>
          <w:sz w:val="19"/>
          <w:szCs w:val="19"/>
        </w:rPr>
        <w:t>Bloch</w:t>
      </w:r>
      <w:r w:rsidR="00362AE4">
        <w:rPr>
          <w:rFonts w:ascii="Trebuchet MS" w:eastAsia="Trebuchet MS" w:hAnsi="Trebuchet MS"/>
          <w:color w:val="6A737A"/>
          <w:sz w:val="19"/>
          <w:szCs w:val="19"/>
        </w:rPr>
        <w:t xml:space="preserve"> </w:t>
      </w:r>
      <w:r w:rsidR="00D068FE">
        <w:rPr>
          <w:rFonts w:ascii="Trebuchet MS" w:eastAsia="Trebuchet MS" w:hAnsi="Trebuchet MS"/>
          <w:color w:val="6A737A"/>
          <w:sz w:val="19"/>
          <w:szCs w:val="19"/>
        </w:rPr>
        <w:t>Wind</w:t>
      </w:r>
      <w:r w:rsidR="008C5C14" w:rsidRPr="00614568">
        <w:rPr>
          <w:rFonts w:ascii="Trebuchet MS" w:eastAsia="Trebuchet MS" w:hAnsi="Trebuchet MS"/>
          <w:color w:val="6A737A"/>
          <w:sz w:val="19"/>
          <w:szCs w:val="19"/>
        </w:rPr>
        <w:t xml:space="preserve"> Farm?</w:t>
      </w:r>
    </w:p>
    <w:p w14:paraId="7D0FB92E" w14:textId="77777777"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31482D" w:rsidRPr="00614568" w14:paraId="7B539263" w14:textId="77777777" w:rsidTr="00C7428B">
        <w:tc>
          <w:tcPr>
            <w:tcW w:w="340" w:type="dxa"/>
            <w:tcBorders>
              <w:top w:val="single" w:sz="4" w:space="0" w:color="F37420"/>
              <w:left w:val="single" w:sz="4" w:space="0" w:color="F37420"/>
              <w:bottom w:val="single" w:sz="4" w:space="0" w:color="F37420"/>
              <w:right w:val="single" w:sz="4" w:space="0" w:color="F37420"/>
            </w:tcBorders>
          </w:tcPr>
          <w:p w14:paraId="5F401BEF"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397C9457" w14:textId="13BABDD5"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a lot</w:t>
            </w:r>
          </w:p>
        </w:tc>
      </w:tr>
      <w:tr w:rsidR="0031482D" w:rsidRPr="00614568" w14:paraId="55D567B8" w14:textId="77777777" w:rsidTr="00C7428B">
        <w:trPr>
          <w:trHeight w:val="20"/>
        </w:trPr>
        <w:tc>
          <w:tcPr>
            <w:tcW w:w="340" w:type="dxa"/>
            <w:tcBorders>
              <w:top w:val="single" w:sz="4" w:space="0" w:color="F37420"/>
              <w:bottom w:val="single" w:sz="4" w:space="0" w:color="F37420"/>
            </w:tcBorders>
          </w:tcPr>
          <w:p w14:paraId="5023D66D" w14:textId="77777777" w:rsidR="008C5C14" w:rsidRPr="00614568" w:rsidRDefault="008C5C14" w:rsidP="0031482D">
            <w:pPr>
              <w:rPr>
                <w:rFonts w:ascii="Trebuchet MS" w:eastAsia="Trebuchet MS" w:hAnsi="Trebuchet MS"/>
                <w:color w:val="6A737A"/>
                <w:sz w:val="19"/>
                <w:szCs w:val="19"/>
              </w:rPr>
            </w:pPr>
          </w:p>
        </w:tc>
        <w:tc>
          <w:tcPr>
            <w:tcW w:w="5556" w:type="dxa"/>
          </w:tcPr>
          <w:p w14:paraId="09E5F42F" w14:textId="77777777" w:rsidR="008C5C14" w:rsidRPr="00614568" w:rsidRDefault="008C5C14" w:rsidP="0031482D">
            <w:pPr>
              <w:rPr>
                <w:rFonts w:ascii="Trebuchet MS" w:eastAsia="Trebuchet MS" w:hAnsi="Trebuchet MS"/>
                <w:color w:val="6A737A"/>
                <w:sz w:val="19"/>
                <w:szCs w:val="19"/>
              </w:rPr>
            </w:pPr>
          </w:p>
        </w:tc>
      </w:tr>
      <w:tr w:rsidR="0031482D" w:rsidRPr="00614568" w14:paraId="721EEE7E" w14:textId="77777777" w:rsidTr="00C7428B">
        <w:tc>
          <w:tcPr>
            <w:tcW w:w="340" w:type="dxa"/>
            <w:tcBorders>
              <w:top w:val="single" w:sz="4" w:space="0" w:color="F37420"/>
              <w:left w:val="single" w:sz="4" w:space="0" w:color="F37420"/>
              <w:bottom w:val="single" w:sz="4" w:space="0" w:color="F37420"/>
              <w:right w:val="single" w:sz="4" w:space="0" w:color="F37420"/>
            </w:tcBorders>
          </w:tcPr>
          <w:p w14:paraId="76F8E3F8"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454E9109" w14:textId="448AB181"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quite a lot</w:t>
            </w:r>
          </w:p>
        </w:tc>
      </w:tr>
      <w:tr w:rsidR="0031482D" w:rsidRPr="00614568" w14:paraId="303362D2" w14:textId="77777777" w:rsidTr="00C7428B">
        <w:tc>
          <w:tcPr>
            <w:tcW w:w="340" w:type="dxa"/>
            <w:tcBorders>
              <w:top w:val="single" w:sz="4" w:space="0" w:color="F37420"/>
              <w:bottom w:val="single" w:sz="4" w:space="0" w:color="F37420"/>
            </w:tcBorders>
          </w:tcPr>
          <w:p w14:paraId="27B04B04" w14:textId="77777777" w:rsidR="008C5C14" w:rsidRPr="00614568" w:rsidRDefault="008C5C14" w:rsidP="0031482D">
            <w:pPr>
              <w:rPr>
                <w:rFonts w:ascii="Trebuchet MS" w:eastAsia="Trebuchet MS" w:hAnsi="Trebuchet MS"/>
                <w:color w:val="6A737A"/>
                <w:sz w:val="19"/>
                <w:szCs w:val="19"/>
              </w:rPr>
            </w:pPr>
          </w:p>
        </w:tc>
        <w:tc>
          <w:tcPr>
            <w:tcW w:w="5556" w:type="dxa"/>
          </w:tcPr>
          <w:p w14:paraId="313A9A04" w14:textId="77777777" w:rsidR="008C5C14" w:rsidRPr="00614568" w:rsidRDefault="008C5C14" w:rsidP="0031482D">
            <w:pPr>
              <w:rPr>
                <w:rFonts w:ascii="Trebuchet MS" w:eastAsia="Trebuchet MS" w:hAnsi="Trebuchet MS"/>
                <w:color w:val="6A737A"/>
                <w:sz w:val="19"/>
                <w:szCs w:val="19"/>
              </w:rPr>
            </w:pPr>
          </w:p>
        </w:tc>
      </w:tr>
      <w:tr w:rsidR="0031482D" w:rsidRPr="00614568" w14:paraId="024B7761" w14:textId="77777777" w:rsidTr="00C7428B">
        <w:tc>
          <w:tcPr>
            <w:tcW w:w="340" w:type="dxa"/>
            <w:tcBorders>
              <w:top w:val="single" w:sz="4" w:space="0" w:color="F37420"/>
              <w:left w:val="single" w:sz="4" w:space="0" w:color="F37420"/>
              <w:bottom w:val="single" w:sz="4" w:space="0" w:color="F37420"/>
              <w:right w:val="single" w:sz="4" w:space="0" w:color="F37420"/>
            </w:tcBorders>
          </w:tcPr>
          <w:p w14:paraId="3E62E430"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72D8CD5E" w14:textId="29D522A4"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a little</w:t>
            </w:r>
          </w:p>
        </w:tc>
      </w:tr>
      <w:tr w:rsidR="0031482D" w:rsidRPr="00614568" w14:paraId="17B5985E" w14:textId="77777777" w:rsidTr="00C7428B">
        <w:tc>
          <w:tcPr>
            <w:tcW w:w="340" w:type="dxa"/>
            <w:tcBorders>
              <w:top w:val="single" w:sz="4" w:space="0" w:color="F37420"/>
              <w:bottom w:val="single" w:sz="4" w:space="0" w:color="F37420"/>
            </w:tcBorders>
          </w:tcPr>
          <w:p w14:paraId="242F6AD4" w14:textId="77777777" w:rsidR="008C5C14" w:rsidRPr="00614568" w:rsidRDefault="008C5C14" w:rsidP="0031482D">
            <w:pPr>
              <w:rPr>
                <w:rFonts w:ascii="Trebuchet MS" w:eastAsia="Trebuchet MS" w:hAnsi="Trebuchet MS"/>
                <w:color w:val="6A737A"/>
                <w:sz w:val="19"/>
                <w:szCs w:val="19"/>
              </w:rPr>
            </w:pPr>
          </w:p>
        </w:tc>
        <w:tc>
          <w:tcPr>
            <w:tcW w:w="5556" w:type="dxa"/>
          </w:tcPr>
          <w:p w14:paraId="4A220F66" w14:textId="77777777" w:rsidR="008C5C14" w:rsidRPr="00614568" w:rsidRDefault="008C5C14" w:rsidP="0031482D">
            <w:pPr>
              <w:rPr>
                <w:rFonts w:ascii="Trebuchet MS" w:eastAsia="Trebuchet MS" w:hAnsi="Trebuchet MS"/>
                <w:color w:val="6A737A"/>
                <w:sz w:val="19"/>
                <w:szCs w:val="19"/>
              </w:rPr>
            </w:pPr>
          </w:p>
        </w:tc>
      </w:tr>
      <w:tr w:rsidR="0031482D" w:rsidRPr="00614568" w14:paraId="5E6967C3"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CA31F99"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08FFF512" w14:textId="05E418FD"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very little</w:t>
            </w:r>
          </w:p>
        </w:tc>
      </w:tr>
      <w:tr w:rsidR="0031482D" w:rsidRPr="00614568" w14:paraId="3FFE80B5" w14:textId="77777777" w:rsidTr="00C7428B">
        <w:tc>
          <w:tcPr>
            <w:tcW w:w="340" w:type="dxa"/>
            <w:tcBorders>
              <w:top w:val="single" w:sz="4" w:space="0" w:color="F37420"/>
              <w:bottom w:val="single" w:sz="4" w:space="0" w:color="F37420"/>
            </w:tcBorders>
          </w:tcPr>
          <w:p w14:paraId="0CBE94D6" w14:textId="77777777" w:rsidR="008C5C14" w:rsidRPr="00614568" w:rsidRDefault="008C5C14" w:rsidP="0031482D">
            <w:pPr>
              <w:rPr>
                <w:rFonts w:ascii="Trebuchet MS" w:eastAsia="Trebuchet MS" w:hAnsi="Trebuchet MS"/>
                <w:color w:val="6A737A"/>
                <w:sz w:val="19"/>
                <w:szCs w:val="19"/>
              </w:rPr>
            </w:pPr>
          </w:p>
        </w:tc>
        <w:tc>
          <w:tcPr>
            <w:tcW w:w="5556" w:type="dxa"/>
          </w:tcPr>
          <w:p w14:paraId="066085ED" w14:textId="77777777" w:rsidR="008C5C14" w:rsidRPr="00614568" w:rsidRDefault="008C5C14" w:rsidP="0031482D">
            <w:pPr>
              <w:rPr>
                <w:rFonts w:ascii="Trebuchet MS" w:eastAsia="Trebuchet MS" w:hAnsi="Trebuchet MS"/>
                <w:color w:val="6A737A"/>
                <w:sz w:val="19"/>
                <w:szCs w:val="19"/>
              </w:rPr>
            </w:pPr>
          </w:p>
        </w:tc>
      </w:tr>
      <w:tr w:rsidR="0031482D" w:rsidRPr="00614568" w14:paraId="0BB4D92F"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19C6EA8"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094DE0C7" w14:textId="491F2A9E"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nothing at all</w:t>
            </w:r>
          </w:p>
        </w:tc>
      </w:tr>
    </w:tbl>
    <w:p w14:paraId="6DBD91B8" w14:textId="4A2EB62D" w:rsidR="008C5C14" w:rsidRPr="00614568" w:rsidRDefault="008C5C14" w:rsidP="0031482D">
      <w:pPr>
        <w:rPr>
          <w:rFonts w:ascii="Trebuchet MS" w:eastAsia="Trebuchet MS" w:hAnsi="Trebuchet MS"/>
          <w:color w:val="6A737A"/>
          <w:sz w:val="19"/>
          <w:szCs w:val="19"/>
        </w:rPr>
      </w:pPr>
    </w:p>
    <w:p w14:paraId="5C8E6DC9" w14:textId="2A3B3BD3" w:rsidR="00CE1437" w:rsidRPr="00614568" w:rsidRDefault="008C5C14" w:rsidP="0031482D">
      <w:pPr>
        <w:rPr>
          <w:rFonts w:ascii="Trebuchet MS" w:hAnsi="Trebuchet MS"/>
          <w:color w:val="6A737A"/>
          <w:sz w:val="19"/>
          <w:szCs w:val="19"/>
        </w:rPr>
      </w:pPr>
      <w:r w:rsidRPr="00614568">
        <w:rPr>
          <w:rFonts w:ascii="Trebuchet MS" w:eastAsia="Trebuchet MS" w:hAnsi="Trebuchet MS"/>
          <w:color w:val="6A737A"/>
          <w:sz w:val="19"/>
          <w:szCs w:val="19"/>
        </w:rPr>
        <w:tab/>
      </w:r>
    </w:p>
    <w:p w14:paraId="5B91FE19" w14:textId="19D3535F" w:rsidR="00CE1437" w:rsidRPr="00614568" w:rsidRDefault="2C2D2FCD"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 xml:space="preserve">1.3     </w:t>
      </w:r>
      <w:r w:rsidR="00730887">
        <w:tab/>
      </w:r>
      <w:r w:rsidR="069936FC" w:rsidRPr="3EFB3DE3">
        <w:rPr>
          <w:rFonts w:ascii="Trebuchet MS" w:eastAsia="Trebuchet MS" w:hAnsi="Trebuchet MS"/>
          <w:color w:val="6A737A"/>
          <w:sz w:val="19"/>
          <w:szCs w:val="19"/>
        </w:rPr>
        <w:t xml:space="preserve">Having visited the </w:t>
      </w:r>
      <w:r w:rsidR="00362AE4">
        <w:rPr>
          <w:rFonts w:ascii="Trebuchet MS" w:eastAsia="Trebuchet MS" w:hAnsi="Trebuchet MS"/>
          <w:color w:val="6A737A"/>
          <w:sz w:val="19"/>
          <w:szCs w:val="19"/>
        </w:rPr>
        <w:t>online exhibition</w:t>
      </w:r>
      <w:r w:rsidR="069936FC" w:rsidRPr="3EFB3DE3">
        <w:rPr>
          <w:rFonts w:ascii="Trebuchet MS" w:eastAsia="Trebuchet MS" w:hAnsi="Trebuchet MS"/>
          <w:color w:val="6A737A"/>
          <w:sz w:val="19"/>
          <w:szCs w:val="19"/>
        </w:rPr>
        <w:t xml:space="preserve">, to what extent do you feel you have increased your </w:t>
      </w:r>
      <w:r w:rsidR="00730887">
        <w:tab/>
      </w:r>
      <w:r w:rsidR="00730887">
        <w:tab/>
      </w:r>
      <w:r w:rsidR="069936FC" w:rsidRPr="3EFB3DE3">
        <w:rPr>
          <w:rFonts w:ascii="Trebuchet MS" w:eastAsia="Trebuchet MS" w:hAnsi="Trebuchet MS"/>
          <w:color w:val="6A737A"/>
          <w:sz w:val="19"/>
          <w:szCs w:val="19"/>
        </w:rPr>
        <w:t xml:space="preserve">understanding about the </w:t>
      </w:r>
      <w:r w:rsidR="003357F3">
        <w:rPr>
          <w:rFonts w:ascii="Trebuchet MS" w:eastAsia="Trebuchet MS" w:hAnsi="Trebuchet MS"/>
          <w:color w:val="6A737A"/>
          <w:sz w:val="19"/>
          <w:szCs w:val="19"/>
        </w:rPr>
        <w:t>updated design for the proposed</w:t>
      </w:r>
      <w:r w:rsidR="069936FC" w:rsidRPr="3EFB3DE3">
        <w:rPr>
          <w:rFonts w:ascii="Trebuchet MS" w:eastAsia="Trebuchet MS" w:hAnsi="Trebuchet MS"/>
          <w:color w:val="6A737A"/>
          <w:sz w:val="19"/>
          <w:szCs w:val="19"/>
        </w:rPr>
        <w:t xml:space="preserve"> </w:t>
      </w:r>
      <w:r w:rsidR="00075648">
        <w:rPr>
          <w:rFonts w:ascii="Trebuchet MS" w:eastAsia="Trebuchet MS" w:hAnsi="Trebuchet MS"/>
          <w:color w:val="6A737A"/>
          <w:sz w:val="19"/>
          <w:szCs w:val="19"/>
        </w:rPr>
        <w:t>Bloch</w:t>
      </w:r>
      <w:r w:rsidR="12F94A23" w:rsidRPr="3EFB3DE3">
        <w:rPr>
          <w:rFonts w:ascii="Trebuchet MS" w:eastAsia="Trebuchet MS" w:hAnsi="Trebuchet MS"/>
          <w:color w:val="6A737A"/>
          <w:sz w:val="19"/>
          <w:szCs w:val="19"/>
        </w:rPr>
        <w:t xml:space="preserve"> Wind</w:t>
      </w:r>
      <w:r w:rsidR="069936FC" w:rsidRPr="3EFB3DE3">
        <w:rPr>
          <w:rFonts w:ascii="Trebuchet MS" w:eastAsia="Trebuchet MS" w:hAnsi="Trebuchet MS"/>
          <w:color w:val="6A737A"/>
          <w:sz w:val="19"/>
          <w:szCs w:val="19"/>
        </w:rPr>
        <w:t xml:space="preserve"> Farm?</w:t>
      </w:r>
    </w:p>
    <w:p w14:paraId="459EB64D" w14:textId="77777777" w:rsidR="005B3C71" w:rsidRPr="00614568" w:rsidRDefault="005B3C71" w:rsidP="0031482D">
      <w:pPr>
        <w:rPr>
          <w:rFonts w:ascii="Trebuchet MS" w:eastAsia="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5B3C71" w:rsidRPr="00614568" w14:paraId="48AE0A61" w14:textId="77777777" w:rsidTr="00C7428B">
        <w:tc>
          <w:tcPr>
            <w:tcW w:w="340" w:type="dxa"/>
            <w:tcBorders>
              <w:top w:val="single" w:sz="4" w:space="0" w:color="F37420"/>
              <w:left w:val="single" w:sz="4" w:space="0" w:color="F37420"/>
              <w:bottom w:val="single" w:sz="4" w:space="0" w:color="F37420"/>
              <w:right w:val="single" w:sz="4" w:space="0" w:color="F37420"/>
            </w:tcBorders>
          </w:tcPr>
          <w:p w14:paraId="74C4901F"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33D9E189" w14:textId="6FDCB230"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A lot</w:t>
            </w:r>
          </w:p>
        </w:tc>
      </w:tr>
      <w:tr w:rsidR="005B3C71" w:rsidRPr="00614568" w14:paraId="59951DE6" w14:textId="77777777" w:rsidTr="00C7428B">
        <w:trPr>
          <w:trHeight w:val="20"/>
        </w:trPr>
        <w:tc>
          <w:tcPr>
            <w:tcW w:w="340" w:type="dxa"/>
            <w:tcBorders>
              <w:top w:val="single" w:sz="4" w:space="0" w:color="F37420"/>
              <w:bottom w:val="single" w:sz="4" w:space="0" w:color="F37420"/>
            </w:tcBorders>
          </w:tcPr>
          <w:p w14:paraId="57D0FB43" w14:textId="77777777" w:rsidR="005B3C71" w:rsidRPr="00614568" w:rsidRDefault="005B3C71" w:rsidP="00C7428B">
            <w:pPr>
              <w:rPr>
                <w:rFonts w:ascii="Trebuchet MS" w:eastAsia="Trebuchet MS" w:hAnsi="Trebuchet MS"/>
                <w:color w:val="6A737A"/>
                <w:sz w:val="19"/>
                <w:szCs w:val="19"/>
              </w:rPr>
            </w:pPr>
          </w:p>
        </w:tc>
        <w:tc>
          <w:tcPr>
            <w:tcW w:w="5556" w:type="dxa"/>
          </w:tcPr>
          <w:p w14:paraId="074412E2" w14:textId="77777777" w:rsidR="005B3C71" w:rsidRPr="00614568" w:rsidRDefault="005B3C71" w:rsidP="00C7428B">
            <w:pPr>
              <w:rPr>
                <w:rFonts w:ascii="Trebuchet MS" w:eastAsia="Trebuchet MS" w:hAnsi="Trebuchet MS"/>
                <w:color w:val="6A737A"/>
                <w:sz w:val="19"/>
                <w:szCs w:val="19"/>
              </w:rPr>
            </w:pPr>
          </w:p>
        </w:tc>
      </w:tr>
      <w:tr w:rsidR="005B3C71" w:rsidRPr="00614568" w14:paraId="24DC1BC7"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8A8EA6E"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13364AB1" w14:textId="6AF5BF41"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Quite a lot</w:t>
            </w:r>
          </w:p>
        </w:tc>
      </w:tr>
      <w:tr w:rsidR="005B3C71" w:rsidRPr="00614568" w14:paraId="3D323E7D" w14:textId="77777777" w:rsidTr="00C7428B">
        <w:tc>
          <w:tcPr>
            <w:tcW w:w="340" w:type="dxa"/>
            <w:tcBorders>
              <w:top w:val="single" w:sz="4" w:space="0" w:color="F37420"/>
              <w:bottom w:val="single" w:sz="4" w:space="0" w:color="F37420"/>
            </w:tcBorders>
          </w:tcPr>
          <w:p w14:paraId="2B2272F7" w14:textId="77777777" w:rsidR="005B3C71" w:rsidRPr="00614568" w:rsidRDefault="005B3C71" w:rsidP="00C7428B">
            <w:pPr>
              <w:rPr>
                <w:rFonts w:ascii="Trebuchet MS" w:eastAsia="Trebuchet MS" w:hAnsi="Trebuchet MS"/>
                <w:color w:val="6A737A"/>
                <w:sz w:val="19"/>
                <w:szCs w:val="19"/>
              </w:rPr>
            </w:pPr>
          </w:p>
        </w:tc>
        <w:tc>
          <w:tcPr>
            <w:tcW w:w="5556" w:type="dxa"/>
          </w:tcPr>
          <w:p w14:paraId="63A1471E" w14:textId="77777777" w:rsidR="005B3C71" w:rsidRPr="00614568" w:rsidRDefault="005B3C71" w:rsidP="00C7428B">
            <w:pPr>
              <w:rPr>
                <w:rFonts w:ascii="Trebuchet MS" w:eastAsia="Trebuchet MS" w:hAnsi="Trebuchet MS"/>
                <w:color w:val="6A737A"/>
                <w:sz w:val="19"/>
                <w:szCs w:val="19"/>
              </w:rPr>
            </w:pPr>
          </w:p>
        </w:tc>
      </w:tr>
      <w:tr w:rsidR="005B3C71" w:rsidRPr="00614568" w14:paraId="1E466EAE"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B940D2A"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09C9D03D" w14:textId="3699954C"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A little</w:t>
            </w:r>
          </w:p>
        </w:tc>
      </w:tr>
      <w:tr w:rsidR="005B3C71" w:rsidRPr="00614568" w14:paraId="33E30CD8" w14:textId="77777777" w:rsidTr="00C7428B">
        <w:tc>
          <w:tcPr>
            <w:tcW w:w="340" w:type="dxa"/>
            <w:tcBorders>
              <w:top w:val="single" w:sz="4" w:space="0" w:color="F37420"/>
              <w:bottom w:val="single" w:sz="4" w:space="0" w:color="F37420"/>
            </w:tcBorders>
          </w:tcPr>
          <w:p w14:paraId="0F10DDBC" w14:textId="77777777" w:rsidR="005B3C71" w:rsidRPr="00614568" w:rsidRDefault="005B3C71" w:rsidP="00C7428B">
            <w:pPr>
              <w:rPr>
                <w:rFonts w:ascii="Trebuchet MS" w:eastAsia="Trebuchet MS" w:hAnsi="Trebuchet MS"/>
                <w:color w:val="6A737A"/>
                <w:sz w:val="19"/>
                <w:szCs w:val="19"/>
              </w:rPr>
            </w:pPr>
          </w:p>
        </w:tc>
        <w:tc>
          <w:tcPr>
            <w:tcW w:w="5556" w:type="dxa"/>
          </w:tcPr>
          <w:p w14:paraId="15172494" w14:textId="77777777" w:rsidR="005B3C71" w:rsidRPr="00614568" w:rsidRDefault="005B3C71" w:rsidP="00C7428B">
            <w:pPr>
              <w:rPr>
                <w:rFonts w:ascii="Trebuchet MS" w:eastAsia="Trebuchet MS" w:hAnsi="Trebuchet MS"/>
                <w:color w:val="6A737A"/>
                <w:sz w:val="19"/>
                <w:szCs w:val="19"/>
              </w:rPr>
            </w:pPr>
          </w:p>
        </w:tc>
      </w:tr>
      <w:tr w:rsidR="005B3C71" w:rsidRPr="00614568" w14:paraId="423525AF"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8709476"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01FC2C1E" w14:textId="3250C74F"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Very little</w:t>
            </w:r>
          </w:p>
        </w:tc>
      </w:tr>
      <w:tr w:rsidR="005B3C71" w:rsidRPr="00614568" w14:paraId="6B704440" w14:textId="77777777" w:rsidTr="00C7428B">
        <w:tc>
          <w:tcPr>
            <w:tcW w:w="340" w:type="dxa"/>
            <w:tcBorders>
              <w:top w:val="single" w:sz="4" w:space="0" w:color="F37420"/>
              <w:bottom w:val="single" w:sz="4" w:space="0" w:color="F37420"/>
            </w:tcBorders>
          </w:tcPr>
          <w:p w14:paraId="0BF3798E" w14:textId="77777777" w:rsidR="005B3C71" w:rsidRPr="00614568" w:rsidRDefault="005B3C71" w:rsidP="00C7428B">
            <w:pPr>
              <w:rPr>
                <w:rFonts w:ascii="Trebuchet MS" w:eastAsia="Trebuchet MS" w:hAnsi="Trebuchet MS"/>
                <w:color w:val="6A737A"/>
                <w:sz w:val="19"/>
                <w:szCs w:val="19"/>
              </w:rPr>
            </w:pPr>
          </w:p>
        </w:tc>
        <w:tc>
          <w:tcPr>
            <w:tcW w:w="5556" w:type="dxa"/>
          </w:tcPr>
          <w:p w14:paraId="168AF1F0" w14:textId="77777777" w:rsidR="005B3C71" w:rsidRPr="00614568" w:rsidRDefault="005B3C71" w:rsidP="00C7428B">
            <w:pPr>
              <w:rPr>
                <w:rFonts w:ascii="Trebuchet MS" w:eastAsia="Trebuchet MS" w:hAnsi="Trebuchet MS"/>
                <w:color w:val="6A737A"/>
                <w:sz w:val="19"/>
                <w:szCs w:val="19"/>
              </w:rPr>
            </w:pPr>
          </w:p>
        </w:tc>
      </w:tr>
      <w:tr w:rsidR="005B3C71" w:rsidRPr="00614568" w14:paraId="1E1383BB"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CF730B4"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42144122" w14:textId="0136C5B3"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Nothing at all</w:t>
            </w:r>
          </w:p>
        </w:tc>
      </w:tr>
    </w:tbl>
    <w:p w14:paraId="2AA96912" w14:textId="794D5635" w:rsidR="005B3C71" w:rsidRDefault="005B3C71" w:rsidP="0031482D">
      <w:pPr>
        <w:rPr>
          <w:rFonts w:ascii="Trebuchet MS" w:eastAsia="Trebuchet MS" w:hAnsi="Trebuchet MS"/>
          <w:color w:val="6A737A"/>
          <w:sz w:val="19"/>
          <w:szCs w:val="19"/>
        </w:rPr>
      </w:pPr>
    </w:p>
    <w:p w14:paraId="26F12DA9" w14:textId="3AD6F838" w:rsidR="005F2880" w:rsidRDefault="005F2880" w:rsidP="0031482D">
      <w:pPr>
        <w:rPr>
          <w:rFonts w:ascii="Trebuchet MS" w:eastAsia="Trebuchet MS" w:hAnsi="Trebuchet MS"/>
          <w:color w:val="6A737A"/>
          <w:sz w:val="19"/>
          <w:szCs w:val="19"/>
        </w:rPr>
      </w:pPr>
    </w:p>
    <w:p w14:paraId="63FD55CE" w14:textId="77777777" w:rsidR="003357F3" w:rsidRDefault="003357F3" w:rsidP="0031482D">
      <w:pPr>
        <w:rPr>
          <w:rFonts w:ascii="Trebuchet MS" w:eastAsia="Trebuchet MS" w:hAnsi="Trebuchet MS"/>
          <w:color w:val="6A737A"/>
          <w:sz w:val="19"/>
          <w:szCs w:val="19"/>
        </w:rPr>
      </w:pPr>
    </w:p>
    <w:p w14:paraId="439067DD" w14:textId="77777777" w:rsidR="00DE55E6" w:rsidRPr="00614568" w:rsidRDefault="00DE55E6" w:rsidP="0031482D">
      <w:pPr>
        <w:rPr>
          <w:rFonts w:ascii="Trebuchet MS" w:eastAsia="Trebuchet MS" w:hAnsi="Trebuchet MS"/>
          <w:color w:val="6A737A"/>
          <w:sz w:val="19"/>
          <w:szCs w:val="19"/>
        </w:rPr>
      </w:pPr>
    </w:p>
    <w:p w14:paraId="2400EB38" w14:textId="77777777" w:rsidR="005B3C71" w:rsidRPr="00614568" w:rsidRDefault="005B3C71" w:rsidP="0031482D">
      <w:pPr>
        <w:rPr>
          <w:rFonts w:ascii="Trebuchet MS" w:eastAsia="Trebuchet MS" w:hAnsi="Trebuchet MS"/>
          <w:color w:val="6A737A"/>
          <w:sz w:val="19"/>
          <w:szCs w:val="19"/>
        </w:rPr>
      </w:pPr>
    </w:p>
    <w:p w14:paraId="291076B2" w14:textId="67AA21BC" w:rsidR="00CE1437" w:rsidRPr="00614568" w:rsidRDefault="0E1581BA"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1</w:t>
      </w:r>
      <w:r w:rsidR="2C2D2FCD" w:rsidRPr="3EFB3DE3">
        <w:rPr>
          <w:rFonts w:ascii="Trebuchet MS" w:eastAsia="Trebuchet MS" w:hAnsi="Trebuchet MS"/>
          <w:color w:val="6A737A"/>
          <w:sz w:val="19"/>
          <w:szCs w:val="19"/>
        </w:rPr>
        <w:t>.</w:t>
      </w:r>
      <w:r w:rsidR="7D8E86C0" w:rsidRPr="3EFB3DE3">
        <w:rPr>
          <w:rFonts w:ascii="Trebuchet MS" w:eastAsia="Trebuchet MS" w:hAnsi="Trebuchet MS"/>
          <w:color w:val="6A737A"/>
          <w:sz w:val="19"/>
          <w:szCs w:val="19"/>
        </w:rPr>
        <w:t>4</w:t>
      </w:r>
      <w:r w:rsidR="2C2D2FCD" w:rsidRPr="3EFB3DE3">
        <w:rPr>
          <w:rFonts w:ascii="Trebuchet MS" w:eastAsia="Trebuchet MS" w:hAnsi="Trebuchet MS"/>
          <w:color w:val="6A737A"/>
          <w:sz w:val="19"/>
          <w:szCs w:val="19"/>
        </w:rPr>
        <w:t xml:space="preserve">     </w:t>
      </w:r>
      <w:r w:rsidR="0AD9B477" w:rsidRPr="3EFB3DE3">
        <w:rPr>
          <w:rFonts w:ascii="Trebuchet MS" w:eastAsia="Trebuchet MS" w:hAnsi="Trebuchet MS"/>
          <w:color w:val="6A737A"/>
          <w:sz w:val="19"/>
          <w:szCs w:val="19"/>
        </w:rPr>
        <w:t xml:space="preserve"> </w:t>
      </w:r>
      <w:r w:rsidR="7FEA17C8" w:rsidRPr="3EFB3DE3">
        <w:rPr>
          <w:rFonts w:ascii="Trebuchet MS" w:eastAsia="Trebuchet MS" w:hAnsi="Trebuchet MS"/>
          <w:color w:val="6A737A"/>
          <w:sz w:val="19"/>
          <w:szCs w:val="19"/>
        </w:rPr>
        <w:t>Do you have</w:t>
      </w:r>
      <w:r w:rsidR="7D8E86C0" w:rsidRPr="3EFB3DE3">
        <w:rPr>
          <w:rFonts w:ascii="Trebuchet MS" w:eastAsia="Trebuchet MS" w:hAnsi="Trebuchet MS"/>
          <w:color w:val="6A737A"/>
          <w:sz w:val="19"/>
          <w:szCs w:val="19"/>
        </w:rPr>
        <w:t xml:space="preserve"> any suggestions </w:t>
      </w:r>
      <w:r w:rsidR="7FEA17C8" w:rsidRPr="3EFB3DE3">
        <w:rPr>
          <w:rFonts w:ascii="Trebuchet MS" w:eastAsia="Trebuchet MS" w:hAnsi="Trebuchet MS"/>
          <w:color w:val="6A737A"/>
          <w:sz w:val="19"/>
          <w:szCs w:val="19"/>
        </w:rPr>
        <w:t>for</w:t>
      </w:r>
      <w:r w:rsidR="7D8E86C0" w:rsidRPr="3EFB3DE3">
        <w:rPr>
          <w:rFonts w:ascii="Trebuchet MS" w:eastAsia="Trebuchet MS" w:hAnsi="Trebuchet MS"/>
          <w:color w:val="6A737A"/>
          <w:sz w:val="19"/>
          <w:szCs w:val="19"/>
        </w:rPr>
        <w:t xml:space="preserve"> ways</w:t>
      </w:r>
      <w:r w:rsidR="2C2D2FCD" w:rsidRPr="3EFB3DE3">
        <w:rPr>
          <w:rFonts w:ascii="Trebuchet MS" w:eastAsia="Trebuchet MS" w:hAnsi="Trebuchet MS"/>
          <w:color w:val="6A737A"/>
          <w:sz w:val="19"/>
          <w:szCs w:val="19"/>
        </w:rPr>
        <w:t xml:space="preserve"> </w:t>
      </w:r>
      <w:r w:rsidR="3A83A477" w:rsidRPr="3EFB3DE3">
        <w:rPr>
          <w:rFonts w:ascii="Trebuchet MS" w:eastAsia="Trebuchet MS" w:hAnsi="Trebuchet MS"/>
          <w:color w:val="6A737A"/>
          <w:sz w:val="19"/>
          <w:szCs w:val="19"/>
        </w:rPr>
        <w:t xml:space="preserve">in which </w:t>
      </w:r>
      <w:r w:rsidR="2C2D2FCD" w:rsidRPr="3EFB3DE3">
        <w:rPr>
          <w:rFonts w:ascii="Trebuchet MS" w:eastAsia="Trebuchet MS" w:hAnsi="Trebuchet MS"/>
          <w:color w:val="6A737A"/>
          <w:sz w:val="19"/>
          <w:szCs w:val="19"/>
        </w:rPr>
        <w:t xml:space="preserve">we could have improved our </w:t>
      </w:r>
      <w:r w:rsidR="00362AE4">
        <w:rPr>
          <w:rFonts w:ascii="Trebuchet MS" w:eastAsia="Trebuchet MS" w:hAnsi="Trebuchet MS"/>
          <w:color w:val="6A737A"/>
          <w:sz w:val="19"/>
          <w:szCs w:val="19"/>
        </w:rPr>
        <w:t>online exhibition</w:t>
      </w:r>
      <w:r w:rsidR="2C2D2FCD" w:rsidRPr="3EFB3DE3">
        <w:rPr>
          <w:rFonts w:ascii="Trebuchet MS" w:eastAsia="Trebuchet MS" w:hAnsi="Trebuchet MS"/>
          <w:color w:val="6A737A"/>
          <w:sz w:val="19"/>
          <w:szCs w:val="19"/>
        </w:rPr>
        <w:t>?</w:t>
      </w:r>
    </w:p>
    <w:p w14:paraId="530FA2D2" w14:textId="546E37F1" w:rsidR="00CE1437" w:rsidRPr="00614568" w:rsidRDefault="00CE1437" w:rsidP="0031482D">
      <w:pPr>
        <w:rPr>
          <w:rFonts w:ascii="Trebuchet MS" w:hAnsi="Trebuchet MS"/>
          <w:color w:val="6A737A"/>
          <w:sz w:val="19"/>
          <w:szCs w:val="19"/>
        </w:rPr>
      </w:pPr>
    </w:p>
    <w:tbl>
      <w:tblPr>
        <w:tblStyle w:val="TableGrid"/>
        <w:tblW w:w="0" w:type="auto"/>
        <w:tblInd w:w="543" w:type="dxa"/>
        <w:tblBorders>
          <w:top w:val="single" w:sz="4" w:space="0" w:color="F37420"/>
          <w:left w:val="single" w:sz="4" w:space="0" w:color="F37420"/>
          <w:bottom w:val="single" w:sz="4" w:space="0" w:color="F37420"/>
          <w:right w:val="single" w:sz="4" w:space="0" w:color="F37420"/>
          <w:insideH w:val="none" w:sz="0" w:space="0" w:color="auto"/>
          <w:insideV w:val="none" w:sz="0" w:space="0" w:color="auto"/>
        </w:tblBorders>
        <w:tblLook w:val="04A0" w:firstRow="1" w:lastRow="0" w:firstColumn="1" w:lastColumn="0" w:noHBand="0" w:noVBand="1"/>
      </w:tblPr>
      <w:tblGrid>
        <w:gridCol w:w="6746"/>
      </w:tblGrid>
      <w:tr w:rsidR="005B3C71" w:rsidRPr="00614568" w14:paraId="151A2C69" w14:textId="77777777" w:rsidTr="00614568">
        <w:trPr>
          <w:trHeight w:val="2170"/>
        </w:trPr>
        <w:tc>
          <w:tcPr>
            <w:tcW w:w="6746" w:type="dxa"/>
          </w:tcPr>
          <w:p w14:paraId="25BB14D0" w14:textId="276E2882" w:rsidR="005B3C71" w:rsidRPr="00614568" w:rsidRDefault="005B3C71" w:rsidP="00C7428B">
            <w:pPr>
              <w:rPr>
                <w:rFonts w:ascii="Trebuchet MS" w:eastAsia="Trebuchet MS" w:hAnsi="Trebuchet MS"/>
                <w:color w:val="6A737A"/>
                <w:sz w:val="19"/>
                <w:szCs w:val="19"/>
              </w:rPr>
            </w:pPr>
          </w:p>
        </w:tc>
      </w:tr>
    </w:tbl>
    <w:p w14:paraId="23650666" w14:textId="77777777" w:rsidR="005B3C71" w:rsidRPr="00614568" w:rsidRDefault="005B3C71" w:rsidP="0031482D">
      <w:pPr>
        <w:rPr>
          <w:rFonts w:ascii="Trebuchet MS" w:hAnsi="Trebuchet MS"/>
          <w:color w:val="6A737A"/>
          <w:sz w:val="19"/>
          <w:szCs w:val="19"/>
        </w:rPr>
      </w:pPr>
    </w:p>
    <w:p w14:paraId="1F5F50C9" w14:textId="2A9EF4E7" w:rsidR="00CE1437" w:rsidRPr="00614568" w:rsidRDefault="00CE1437" w:rsidP="0031482D">
      <w:pPr>
        <w:rPr>
          <w:rFonts w:ascii="Trebuchet MS" w:hAnsi="Trebuchet MS"/>
          <w:color w:val="6A737A"/>
          <w:sz w:val="19"/>
          <w:szCs w:val="19"/>
        </w:rPr>
      </w:pPr>
    </w:p>
    <w:p w14:paraId="2F26008F" w14:textId="77777777" w:rsidR="00CC0AF7" w:rsidRPr="00614568" w:rsidRDefault="00CC0AF7" w:rsidP="0031482D">
      <w:pPr>
        <w:rPr>
          <w:rFonts w:ascii="Trebuchet MS" w:hAnsi="Trebuchet MS"/>
          <w:color w:val="6A737A"/>
          <w:sz w:val="19"/>
          <w:szCs w:val="19"/>
        </w:rPr>
      </w:pPr>
    </w:p>
    <w:p w14:paraId="733567BF" w14:textId="2836C987" w:rsidR="00CE1437" w:rsidRPr="00614568" w:rsidRDefault="008147DD" w:rsidP="0031482D">
      <w:pPr>
        <w:rPr>
          <w:rFonts w:ascii="Trebuchet MS" w:eastAsia="Trebuchet MS" w:hAnsi="Trebuchet MS"/>
          <w:b/>
          <w:bCs/>
          <w:color w:val="F37420"/>
        </w:rPr>
      </w:pPr>
      <w:r>
        <w:rPr>
          <w:rFonts w:ascii="Trebuchet MS" w:eastAsia="Trebuchet MS" w:hAnsi="Trebuchet MS"/>
          <w:b/>
          <w:bCs/>
          <w:color w:val="F37420"/>
        </w:rPr>
        <w:t>2</w:t>
      </w:r>
      <w:r w:rsidR="2C2D2FCD" w:rsidRPr="3EFB3DE3">
        <w:rPr>
          <w:rFonts w:ascii="Trebuchet MS" w:eastAsia="Trebuchet MS" w:hAnsi="Trebuchet MS"/>
          <w:b/>
          <w:bCs/>
          <w:color w:val="F37420"/>
        </w:rPr>
        <w:t xml:space="preserve">    </w:t>
      </w:r>
      <w:r w:rsidR="00075648">
        <w:rPr>
          <w:rFonts w:ascii="Trebuchet MS" w:eastAsia="Trebuchet MS" w:hAnsi="Trebuchet MS"/>
          <w:b/>
          <w:bCs/>
          <w:color w:val="F37420"/>
        </w:rPr>
        <w:t>Bloch</w:t>
      </w:r>
      <w:r w:rsidR="3E577FB9" w:rsidRPr="3EFB3DE3">
        <w:rPr>
          <w:rFonts w:ascii="Trebuchet MS" w:eastAsia="Trebuchet MS" w:hAnsi="Trebuchet MS"/>
          <w:b/>
          <w:bCs/>
          <w:color w:val="F37420"/>
        </w:rPr>
        <w:t xml:space="preserve"> Wind</w:t>
      </w:r>
      <w:r w:rsidR="0E1581BA" w:rsidRPr="3EFB3DE3">
        <w:rPr>
          <w:rFonts w:ascii="Trebuchet MS" w:eastAsia="Trebuchet MS" w:hAnsi="Trebuchet MS"/>
          <w:b/>
          <w:bCs/>
          <w:color w:val="F37420"/>
        </w:rPr>
        <w:t xml:space="preserve"> Farm Proposal</w:t>
      </w:r>
    </w:p>
    <w:p w14:paraId="7808522A" w14:textId="77777777" w:rsidR="00876B98" w:rsidRDefault="00876B98" w:rsidP="0031482D">
      <w:pPr>
        <w:rPr>
          <w:rFonts w:ascii="Trebuchet MS" w:eastAsia="Trebuchet MS" w:hAnsi="Trebuchet MS"/>
          <w:color w:val="6A737A"/>
          <w:sz w:val="19"/>
          <w:szCs w:val="19"/>
        </w:rPr>
      </w:pPr>
    </w:p>
    <w:p w14:paraId="7C327E85" w14:textId="220B5207" w:rsidR="0031482D" w:rsidRPr="00614568" w:rsidRDefault="00876B98" w:rsidP="0031482D">
      <w:pPr>
        <w:rPr>
          <w:rFonts w:ascii="Trebuchet MS" w:hAnsi="Trebuchet MS"/>
          <w:color w:val="6A737A"/>
          <w:sz w:val="19"/>
          <w:szCs w:val="19"/>
        </w:rPr>
      </w:pPr>
      <w:r>
        <w:rPr>
          <w:rFonts w:ascii="Trebuchet MS" w:eastAsia="Trebuchet MS" w:hAnsi="Trebuchet MS"/>
          <w:color w:val="6A737A"/>
          <w:sz w:val="19"/>
          <w:szCs w:val="19"/>
        </w:rPr>
        <w:t>2</w:t>
      </w:r>
      <w:r w:rsidR="2C2D2FCD" w:rsidRPr="3EFB3DE3">
        <w:rPr>
          <w:rFonts w:ascii="Trebuchet MS" w:eastAsia="Trebuchet MS" w:hAnsi="Trebuchet MS"/>
          <w:color w:val="6A737A"/>
          <w:sz w:val="19"/>
          <w:szCs w:val="19"/>
        </w:rPr>
        <w:t xml:space="preserve">.1     </w:t>
      </w:r>
      <w:r w:rsidR="0E1581BA" w:rsidRPr="3EFB3DE3">
        <w:rPr>
          <w:rFonts w:ascii="Trebuchet MS" w:hAnsi="Trebuchet MS"/>
          <w:color w:val="6A737A"/>
          <w:sz w:val="19"/>
          <w:szCs w:val="19"/>
        </w:rPr>
        <w:t xml:space="preserve">What do you think about the </w:t>
      </w:r>
      <w:r w:rsidR="008147DD">
        <w:rPr>
          <w:rFonts w:ascii="Trebuchet MS" w:hAnsi="Trebuchet MS"/>
          <w:color w:val="6A737A"/>
          <w:sz w:val="19"/>
          <w:szCs w:val="19"/>
        </w:rPr>
        <w:t>updated</w:t>
      </w:r>
      <w:r w:rsidR="0E1581BA" w:rsidRPr="3EFB3DE3">
        <w:rPr>
          <w:rFonts w:ascii="Trebuchet MS" w:hAnsi="Trebuchet MS"/>
          <w:color w:val="6A737A"/>
          <w:sz w:val="19"/>
          <w:szCs w:val="19"/>
        </w:rPr>
        <w:t xml:space="preserve"> </w:t>
      </w:r>
      <w:r w:rsidR="3347D9EA" w:rsidRPr="3EFB3DE3">
        <w:rPr>
          <w:rFonts w:ascii="Trebuchet MS" w:hAnsi="Trebuchet MS"/>
          <w:color w:val="6A737A"/>
          <w:sz w:val="19"/>
          <w:szCs w:val="19"/>
        </w:rPr>
        <w:t xml:space="preserve">design </w:t>
      </w:r>
      <w:r w:rsidR="0E1581BA" w:rsidRPr="3EFB3DE3">
        <w:rPr>
          <w:rFonts w:ascii="Trebuchet MS" w:hAnsi="Trebuchet MS"/>
          <w:color w:val="6A737A"/>
          <w:sz w:val="19"/>
          <w:szCs w:val="19"/>
        </w:rPr>
        <w:t xml:space="preserve">layout of </w:t>
      </w:r>
      <w:r w:rsidR="00075648">
        <w:rPr>
          <w:rFonts w:ascii="Trebuchet MS" w:hAnsi="Trebuchet MS"/>
          <w:color w:val="6A737A"/>
          <w:sz w:val="19"/>
          <w:szCs w:val="19"/>
        </w:rPr>
        <w:t>Bloch</w:t>
      </w:r>
      <w:r w:rsidR="07D95BAE" w:rsidRPr="3EFB3DE3">
        <w:rPr>
          <w:rFonts w:ascii="Trebuchet MS" w:hAnsi="Trebuchet MS"/>
          <w:color w:val="6A737A"/>
          <w:sz w:val="19"/>
          <w:szCs w:val="19"/>
        </w:rPr>
        <w:t xml:space="preserve"> Wind</w:t>
      </w:r>
      <w:r w:rsidR="0E1581BA" w:rsidRPr="3EFB3DE3">
        <w:rPr>
          <w:rFonts w:ascii="Trebuchet MS" w:hAnsi="Trebuchet MS"/>
          <w:color w:val="6A737A"/>
          <w:sz w:val="19"/>
          <w:szCs w:val="19"/>
        </w:rPr>
        <w:t xml:space="preserve"> Farm?</w:t>
      </w:r>
    </w:p>
    <w:p w14:paraId="382C9F64" w14:textId="306EC28D" w:rsidR="0031482D" w:rsidRPr="00614568" w:rsidRDefault="0031482D" w:rsidP="0031482D">
      <w:pPr>
        <w:rPr>
          <w:rFonts w:ascii="Trebuchet MS" w:hAnsi="Trebuchet MS"/>
          <w:color w:val="6A737A"/>
          <w:sz w:val="19"/>
          <w:szCs w:val="19"/>
        </w:rPr>
      </w:pPr>
      <w:r w:rsidRPr="00614568">
        <w:rPr>
          <w:rFonts w:ascii="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CC0AF7" w:rsidRPr="00614568" w14:paraId="0AB2DF92" w14:textId="77777777" w:rsidTr="70344824">
        <w:tc>
          <w:tcPr>
            <w:tcW w:w="340" w:type="dxa"/>
            <w:tcBorders>
              <w:top w:val="single" w:sz="4" w:space="0" w:color="F37420"/>
              <w:left w:val="single" w:sz="4" w:space="0" w:color="F37420"/>
              <w:bottom w:val="single" w:sz="4" w:space="0" w:color="F37420"/>
              <w:right w:val="single" w:sz="4" w:space="0" w:color="F37420"/>
            </w:tcBorders>
          </w:tcPr>
          <w:p w14:paraId="0802A4B8"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6875CFD4" w14:textId="159AEDC4"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 xml:space="preserve">I am happy with </w:t>
            </w:r>
            <w:r w:rsidR="008147DD">
              <w:rPr>
                <w:rFonts w:ascii="Trebuchet MS" w:hAnsi="Trebuchet MS"/>
                <w:color w:val="6A737A"/>
                <w:sz w:val="19"/>
                <w:szCs w:val="19"/>
              </w:rPr>
              <w:t>the updated</w:t>
            </w:r>
            <w:r w:rsidRPr="00614568">
              <w:rPr>
                <w:rFonts w:ascii="Trebuchet MS" w:hAnsi="Trebuchet MS"/>
                <w:color w:val="6A737A"/>
                <w:sz w:val="19"/>
                <w:szCs w:val="19"/>
              </w:rPr>
              <w:t xml:space="preserve"> layout</w:t>
            </w:r>
          </w:p>
        </w:tc>
      </w:tr>
      <w:tr w:rsidR="00CC0AF7" w:rsidRPr="00614568" w14:paraId="56ACC1FC" w14:textId="77777777" w:rsidTr="70344824">
        <w:trPr>
          <w:trHeight w:val="20"/>
        </w:trPr>
        <w:tc>
          <w:tcPr>
            <w:tcW w:w="340" w:type="dxa"/>
            <w:tcBorders>
              <w:top w:val="single" w:sz="4" w:space="0" w:color="F37420"/>
              <w:bottom w:val="single" w:sz="4" w:space="0" w:color="F37420"/>
            </w:tcBorders>
          </w:tcPr>
          <w:p w14:paraId="0B379891" w14:textId="77777777" w:rsidR="00CC0AF7" w:rsidRPr="00614568" w:rsidRDefault="00CC0AF7" w:rsidP="00C7428B">
            <w:pPr>
              <w:rPr>
                <w:rFonts w:ascii="Trebuchet MS" w:eastAsia="Trebuchet MS" w:hAnsi="Trebuchet MS"/>
                <w:color w:val="6A737A"/>
                <w:sz w:val="19"/>
                <w:szCs w:val="19"/>
              </w:rPr>
            </w:pPr>
          </w:p>
        </w:tc>
        <w:tc>
          <w:tcPr>
            <w:tcW w:w="5556" w:type="dxa"/>
          </w:tcPr>
          <w:p w14:paraId="6EE4B2D0" w14:textId="77777777" w:rsidR="00CC0AF7" w:rsidRPr="00614568" w:rsidRDefault="00CC0AF7" w:rsidP="00C7428B">
            <w:pPr>
              <w:rPr>
                <w:rFonts w:ascii="Trebuchet MS" w:eastAsia="Trebuchet MS" w:hAnsi="Trebuchet MS"/>
                <w:color w:val="6A737A"/>
                <w:sz w:val="19"/>
                <w:szCs w:val="19"/>
              </w:rPr>
            </w:pPr>
          </w:p>
        </w:tc>
      </w:tr>
      <w:tr w:rsidR="00CC0AF7" w:rsidRPr="00614568" w14:paraId="76AE3CC9" w14:textId="77777777" w:rsidTr="70344824">
        <w:tc>
          <w:tcPr>
            <w:tcW w:w="340" w:type="dxa"/>
            <w:tcBorders>
              <w:top w:val="single" w:sz="4" w:space="0" w:color="F37420"/>
              <w:left w:val="single" w:sz="4" w:space="0" w:color="F37420"/>
              <w:bottom w:val="single" w:sz="4" w:space="0" w:color="F37420"/>
              <w:right w:val="single" w:sz="4" w:space="0" w:color="F37420"/>
            </w:tcBorders>
          </w:tcPr>
          <w:p w14:paraId="3C9AB418"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15FBC481" w14:textId="1075E32F"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 xml:space="preserve">I am neutral towards the </w:t>
            </w:r>
            <w:r w:rsidR="008147DD">
              <w:rPr>
                <w:rFonts w:ascii="Trebuchet MS" w:hAnsi="Trebuchet MS"/>
                <w:color w:val="6A737A"/>
                <w:sz w:val="19"/>
                <w:szCs w:val="19"/>
              </w:rPr>
              <w:t>updated</w:t>
            </w:r>
            <w:r w:rsidRPr="00614568">
              <w:rPr>
                <w:rFonts w:ascii="Trebuchet MS" w:hAnsi="Trebuchet MS"/>
                <w:color w:val="6A737A"/>
                <w:sz w:val="19"/>
                <w:szCs w:val="19"/>
              </w:rPr>
              <w:t xml:space="preserve"> layout</w:t>
            </w:r>
          </w:p>
        </w:tc>
      </w:tr>
      <w:tr w:rsidR="00CC0AF7" w:rsidRPr="00614568" w14:paraId="2A374285" w14:textId="77777777" w:rsidTr="70344824">
        <w:tc>
          <w:tcPr>
            <w:tcW w:w="340" w:type="dxa"/>
            <w:tcBorders>
              <w:top w:val="single" w:sz="4" w:space="0" w:color="F37420"/>
              <w:bottom w:val="single" w:sz="4" w:space="0" w:color="F37420"/>
            </w:tcBorders>
          </w:tcPr>
          <w:p w14:paraId="155EE681" w14:textId="77777777" w:rsidR="00CC0AF7" w:rsidRPr="00614568" w:rsidRDefault="00CC0AF7" w:rsidP="00C7428B">
            <w:pPr>
              <w:rPr>
                <w:rFonts w:ascii="Trebuchet MS" w:eastAsia="Trebuchet MS" w:hAnsi="Trebuchet MS"/>
                <w:color w:val="6A737A"/>
                <w:sz w:val="19"/>
                <w:szCs w:val="19"/>
              </w:rPr>
            </w:pPr>
          </w:p>
        </w:tc>
        <w:tc>
          <w:tcPr>
            <w:tcW w:w="5556" w:type="dxa"/>
          </w:tcPr>
          <w:p w14:paraId="74BDA386" w14:textId="77777777" w:rsidR="00CC0AF7" w:rsidRPr="00614568" w:rsidRDefault="00CC0AF7" w:rsidP="00C7428B">
            <w:pPr>
              <w:rPr>
                <w:rFonts w:ascii="Trebuchet MS" w:eastAsia="Trebuchet MS" w:hAnsi="Trebuchet MS"/>
                <w:color w:val="6A737A"/>
                <w:sz w:val="19"/>
                <w:szCs w:val="19"/>
              </w:rPr>
            </w:pPr>
          </w:p>
        </w:tc>
      </w:tr>
      <w:tr w:rsidR="00CC0AF7" w:rsidRPr="00614568" w14:paraId="4019F173" w14:textId="77777777" w:rsidTr="70344824">
        <w:tc>
          <w:tcPr>
            <w:tcW w:w="340" w:type="dxa"/>
            <w:tcBorders>
              <w:top w:val="single" w:sz="4" w:space="0" w:color="F37420"/>
              <w:left w:val="single" w:sz="4" w:space="0" w:color="F37420"/>
              <w:bottom w:val="single" w:sz="4" w:space="0" w:color="F37420"/>
              <w:right w:val="single" w:sz="4" w:space="0" w:color="F37420"/>
            </w:tcBorders>
          </w:tcPr>
          <w:p w14:paraId="24FF9F17"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7D8706B9" w14:textId="06C17B94"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 xml:space="preserve">I have concerns about </w:t>
            </w:r>
            <w:r w:rsidR="00A21D33">
              <w:rPr>
                <w:rFonts w:ascii="Trebuchet MS" w:hAnsi="Trebuchet MS"/>
                <w:color w:val="6A737A"/>
                <w:sz w:val="19"/>
                <w:szCs w:val="19"/>
              </w:rPr>
              <w:t xml:space="preserve">the </w:t>
            </w:r>
            <w:r w:rsidR="008147DD">
              <w:rPr>
                <w:rFonts w:ascii="Trebuchet MS" w:hAnsi="Trebuchet MS"/>
                <w:color w:val="6A737A"/>
                <w:sz w:val="19"/>
                <w:szCs w:val="19"/>
              </w:rPr>
              <w:t>updated</w:t>
            </w:r>
            <w:r w:rsidRPr="00614568">
              <w:rPr>
                <w:rFonts w:ascii="Trebuchet MS" w:hAnsi="Trebuchet MS"/>
                <w:color w:val="6A737A"/>
                <w:sz w:val="19"/>
                <w:szCs w:val="19"/>
              </w:rPr>
              <w:t xml:space="preserve"> layout</w:t>
            </w:r>
          </w:p>
        </w:tc>
      </w:tr>
      <w:tr w:rsidR="00CC0AF7" w:rsidRPr="00614568" w14:paraId="233C2DB7" w14:textId="77777777" w:rsidTr="70344824">
        <w:tc>
          <w:tcPr>
            <w:tcW w:w="340" w:type="dxa"/>
            <w:tcBorders>
              <w:top w:val="single" w:sz="4" w:space="0" w:color="F37420"/>
              <w:bottom w:val="single" w:sz="4" w:space="0" w:color="F37420"/>
            </w:tcBorders>
          </w:tcPr>
          <w:p w14:paraId="3E50A790" w14:textId="77777777" w:rsidR="00CC0AF7" w:rsidRPr="00614568" w:rsidRDefault="00CC0AF7" w:rsidP="00C7428B">
            <w:pPr>
              <w:rPr>
                <w:rFonts w:ascii="Trebuchet MS" w:eastAsia="Trebuchet MS" w:hAnsi="Trebuchet MS"/>
                <w:color w:val="6A737A"/>
                <w:sz w:val="19"/>
                <w:szCs w:val="19"/>
              </w:rPr>
            </w:pPr>
          </w:p>
        </w:tc>
        <w:tc>
          <w:tcPr>
            <w:tcW w:w="5556" w:type="dxa"/>
          </w:tcPr>
          <w:p w14:paraId="37391089" w14:textId="77777777" w:rsidR="00CC0AF7" w:rsidRPr="00614568" w:rsidRDefault="00CC0AF7" w:rsidP="00C7428B">
            <w:pPr>
              <w:rPr>
                <w:rFonts w:ascii="Trebuchet MS" w:eastAsia="Trebuchet MS" w:hAnsi="Trebuchet MS"/>
                <w:color w:val="6A737A"/>
                <w:sz w:val="19"/>
                <w:szCs w:val="19"/>
              </w:rPr>
            </w:pPr>
          </w:p>
        </w:tc>
      </w:tr>
      <w:tr w:rsidR="00CC0AF7" w:rsidRPr="00614568" w14:paraId="152FC91B" w14:textId="77777777" w:rsidTr="70344824">
        <w:trPr>
          <w:trHeight w:val="300"/>
        </w:trPr>
        <w:tc>
          <w:tcPr>
            <w:tcW w:w="340" w:type="dxa"/>
            <w:tcBorders>
              <w:top w:val="single" w:sz="4" w:space="0" w:color="F37420"/>
              <w:left w:val="single" w:sz="4" w:space="0" w:color="F37420"/>
              <w:bottom w:val="single" w:sz="4" w:space="0" w:color="F37420"/>
              <w:right w:val="single" w:sz="4" w:space="0" w:color="F37420"/>
            </w:tcBorders>
          </w:tcPr>
          <w:p w14:paraId="56B28611"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19CE2A0C" w14:textId="5E3EAD0B"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 xml:space="preserve">I don’t like </w:t>
            </w:r>
            <w:r w:rsidR="006A6B54">
              <w:rPr>
                <w:rFonts w:ascii="Trebuchet MS" w:hAnsi="Trebuchet MS"/>
                <w:color w:val="6A737A"/>
                <w:sz w:val="19"/>
                <w:szCs w:val="19"/>
              </w:rPr>
              <w:t>wind</w:t>
            </w:r>
            <w:r w:rsidRPr="00614568">
              <w:rPr>
                <w:rFonts w:ascii="Trebuchet MS" w:hAnsi="Trebuchet MS"/>
                <w:color w:val="6A737A"/>
                <w:sz w:val="19"/>
                <w:szCs w:val="19"/>
              </w:rPr>
              <w:t xml:space="preserve"> farms in general</w:t>
            </w:r>
          </w:p>
        </w:tc>
      </w:tr>
    </w:tbl>
    <w:p w14:paraId="242A5B70" w14:textId="77777777" w:rsidR="00CC0AF7" w:rsidRPr="00614568" w:rsidRDefault="00CC0AF7" w:rsidP="0031482D">
      <w:pPr>
        <w:rPr>
          <w:rFonts w:ascii="Trebuchet MS" w:hAnsi="Trebuchet MS"/>
          <w:color w:val="6A737A"/>
          <w:sz w:val="19"/>
          <w:szCs w:val="19"/>
        </w:rPr>
      </w:pPr>
    </w:p>
    <w:p w14:paraId="56A7BF64" w14:textId="223595C8" w:rsidR="00CE1437" w:rsidRPr="00614568" w:rsidRDefault="668A22A3" w:rsidP="00CC0AF7">
      <w:pPr>
        <w:ind w:firstLine="720"/>
        <w:rPr>
          <w:rFonts w:ascii="Trebuchet MS" w:hAnsi="Trebuchet MS"/>
          <w:color w:val="6A737A"/>
          <w:sz w:val="19"/>
          <w:szCs w:val="19"/>
        </w:rPr>
      </w:pPr>
      <w:r w:rsidRPr="3EFB3DE3">
        <w:rPr>
          <w:rFonts w:ascii="Trebuchet MS" w:hAnsi="Trebuchet MS"/>
          <w:color w:val="6A737A"/>
          <w:sz w:val="19"/>
          <w:szCs w:val="19"/>
        </w:rPr>
        <w:t xml:space="preserve">Further </w:t>
      </w:r>
      <w:r w:rsidR="0924B2C0" w:rsidRPr="3EFB3DE3">
        <w:rPr>
          <w:rFonts w:ascii="Trebuchet MS" w:hAnsi="Trebuchet MS"/>
          <w:color w:val="6A737A"/>
          <w:sz w:val="19"/>
          <w:szCs w:val="19"/>
        </w:rPr>
        <w:t>c</w:t>
      </w:r>
      <w:r w:rsidR="0E1581BA" w:rsidRPr="3EFB3DE3">
        <w:rPr>
          <w:rFonts w:ascii="Trebuchet MS" w:hAnsi="Trebuchet MS"/>
          <w:color w:val="6A737A"/>
          <w:sz w:val="19"/>
          <w:szCs w:val="19"/>
        </w:rPr>
        <w:t>omments</w:t>
      </w:r>
      <w:r w:rsidRPr="3EFB3DE3">
        <w:rPr>
          <w:rFonts w:ascii="Trebuchet MS" w:hAnsi="Trebuchet MS"/>
          <w:color w:val="6A737A"/>
          <w:sz w:val="19"/>
          <w:szCs w:val="19"/>
        </w:rPr>
        <w:t>:</w:t>
      </w:r>
    </w:p>
    <w:p w14:paraId="4E6F31CF" w14:textId="4A75C32F" w:rsidR="00CE1437" w:rsidRPr="00614568" w:rsidRDefault="00CE1437" w:rsidP="0031482D">
      <w:pPr>
        <w:rPr>
          <w:rFonts w:ascii="Trebuchet MS" w:hAnsi="Trebuchet MS"/>
          <w:color w:val="6A737A"/>
          <w:sz w:val="19"/>
          <w:szCs w:val="19"/>
        </w:rPr>
      </w:pPr>
    </w:p>
    <w:tbl>
      <w:tblPr>
        <w:tblStyle w:val="TableGrid"/>
        <w:tblW w:w="0" w:type="auto"/>
        <w:tblInd w:w="74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CC0AF7" w:rsidRPr="00614568" w14:paraId="74385E9A" w14:textId="77777777" w:rsidTr="00876B98">
        <w:trPr>
          <w:trHeight w:val="1134"/>
        </w:trPr>
        <w:tc>
          <w:tcPr>
            <w:tcW w:w="6746" w:type="dxa"/>
          </w:tcPr>
          <w:p w14:paraId="0108E357" w14:textId="6594BC26" w:rsidR="00CC0AF7" w:rsidRDefault="00CC0AF7" w:rsidP="0031482D">
            <w:pPr>
              <w:rPr>
                <w:rFonts w:ascii="Trebuchet MS" w:hAnsi="Trebuchet MS"/>
                <w:color w:val="6A737A"/>
                <w:sz w:val="19"/>
                <w:szCs w:val="19"/>
              </w:rPr>
            </w:pPr>
          </w:p>
          <w:p w14:paraId="1602F924" w14:textId="77777777" w:rsidR="00614568" w:rsidRPr="00614568" w:rsidRDefault="00614568" w:rsidP="0031482D">
            <w:pPr>
              <w:rPr>
                <w:rFonts w:ascii="Trebuchet MS" w:hAnsi="Trebuchet MS"/>
                <w:color w:val="6A737A"/>
                <w:sz w:val="19"/>
                <w:szCs w:val="19"/>
              </w:rPr>
            </w:pPr>
          </w:p>
          <w:p w14:paraId="24B5F9AE" w14:textId="7CE1E486" w:rsidR="00CC0AF7" w:rsidRPr="00614568" w:rsidRDefault="00CC0AF7" w:rsidP="0031482D">
            <w:pPr>
              <w:rPr>
                <w:rFonts w:ascii="Trebuchet MS" w:hAnsi="Trebuchet MS"/>
                <w:color w:val="6A737A"/>
                <w:sz w:val="19"/>
                <w:szCs w:val="19"/>
              </w:rPr>
            </w:pPr>
          </w:p>
        </w:tc>
      </w:tr>
    </w:tbl>
    <w:p w14:paraId="22CDB0C0" w14:textId="0B1C8CCF" w:rsidR="00CC0AF7" w:rsidRDefault="00CC0AF7" w:rsidP="0031482D">
      <w:pPr>
        <w:rPr>
          <w:rFonts w:ascii="Trebuchet MS" w:hAnsi="Trebuchet MS"/>
          <w:color w:val="6A737A"/>
          <w:sz w:val="19"/>
          <w:szCs w:val="19"/>
        </w:rPr>
      </w:pPr>
    </w:p>
    <w:p w14:paraId="6152938D" w14:textId="77777777" w:rsidR="00614568" w:rsidRPr="00614568" w:rsidRDefault="00614568" w:rsidP="0031482D">
      <w:pPr>
        <w:rPr>
          <w:rFonts w:ascii="Trebuchet MS" w:hAnsi="Trebuchet MS"/>
          <w:color w:val="6A737A"/>
          <w:sz w:val="19"/>
          <w:szCs w:val="19"/>
        </w:rPr>
      </w:pPr>
    </w:p>
    <w:p w14:paraId="4596D6E3" w14:textId="5CAA5423" w:rsidR="0031482D" w:rsidRPr="00614568" w:rsidRDefault="00876B98" w:rsidP="00B54148">
      <w:pPr>
        <w:ind w:left="720" w:hanging="720"/>
        <w:rPr>
          <w:rFonts w:ascii="Trebuchet MS" w:hAnsi="Trebuchet MS"/>
          <w:color w:val="6A737A"/>
          <w:sz w:val="19"/>
          <w:szCs w:val="19"/>
        </w:rPr>
      </w:pPr>
      <w:r>
        <w:rPr>
          <w:rFonts w:ascii="Trebuchet MS" w:eastAsia="Trebuchet MS" w:hAnsi="Trebuchet MS"/>
          <w:color w:val="6A737A"/>
          <w:sz w:val="19"/>
          <w:szCs w:val="19"/>
        </w:rPr>
        <w:t>2</w:t>
      </w:r>
      <w:r w:rsidR="2C2D2FCD" w:rsidRPr="3EFB3DE3">
        <w:rPr>
          <w:rFonts w:ascii="Trebuchet MS" w:eastAsia="Trebuchet MS" w:hAnsi="Trebuchet MS"/>
          <w:color w:val="6A737A"/>
          <w:sz w:val="19"/>
          <w:szCs w:val="19"/>
        </w:rPr>
        <w:t xml:space="preserve">.2     </w:t>
      </w:r>
      <w:r w:rsidR="00730887">
        <w:tab/>
      </w:r>
      <w:r w:rsidR="0E1581BA" w:rsidRPr="3EFB3DE3">
        <w:rPr>
          <w:rFonts w:ascii="Trebuchet MS" w:hAnsi="Trebuchet MS"/>
          <w:color w:val="6A737A"/>
          <w:sz w:val="19"/>
          <w:szCs w:val="19"/>
        </w:rPr>
        <w:t xml:space="preserve">Please provide us with any further suggestions or comments regarding the </w:t>
      </w:r>
      <w:r w:rsidR="00A21D33">
        <w:rPr>
          <w:rFonts w:ascii="Trebuchet MS" w:hAnsi="Trebuchet MS"/>
          <w:color w:val="6A737A"/>
          <w:sz w:val="19"/>
          <w:szCs w:val="19"/>
        </w:rPr>
        <w:t>proposed Bloch</w:t>
      </w:r>
      <w:r w:rsidR="79643360" w:rsidRPr="3EFB3DE3">
        <w:rPr>
          <w:rFonts w:ascii="Trebuchet MS" w:hAnsi="Trebuchet MS"/>
          <w:color w:val="6A737A"/>
          <w:sz w:val="19"/>
          <w:szCs w:val="19"/>
        </w:rPr>
        <w:t xml:space="preserve"> Wind</w:t>
      </w:r>
      <w:r w:rsidR="0E1581BA" w:rsidRPr="3EFB3DE3">
        <w:rPr>
          <w:rFonts w:ascii="Trebuchet MS" w:hAnsi="Trebuchet MS"/>
          <w:color w:val="6A737A"/>
          <w:sz w:val="19"/>
          <w:szCs w:val="19"/>
        </w:rPr>
        <w:t xml:space="preserve"> Farm</w:t>
      </w:r>
    </w:p>
    <w:p w14:paraId="258FAC61" w14:textId="13D4DD5B" w:rsidR="00CC0AF7" w:rsidRPr="00614568" w:rsidRDefault="00CC0AF7" w:rsidP="0031482D">
      <w:pPr>
        <w:rPr>
          <w:rFonts w:ascii="Trebuchet MS" w:hAnsi="Trebuchet MS"/>
          <w:color w:val="6A737A"/>
          <w:sz w:val="19"/>
          <w:szCs w:val="19"/>
        </w:rPr>
      </w:pPr>
    </w:p>
    <w:tbl>
      <w:tblPr>
        <w:tblStyle w:val="TableGrid"/>
        <w:tblW w:w="0" w:type="auto"/>
        <w:tblInd w:w="733"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CC0AF7" w:rsidRPr="00614568" w14:paraId="0020354F" w14:textId="77777777" w:rsidTr="00876B98">
        <w:trPr>
          <w:trHeight w:val="2551"/>
        </w:trPr>
        <w:tc>
          <w:tcPr>
            <w:tcW w:w="6746" w:type="dxa"/>
          </w:tcPr>
          <w:p w14:paraId="7EEF6655" w14:textId="77777777" w:rsidR="00CC0AF7" w:rsidRPr="00614568" w:rsidRDefault="00CC0AF7" w:rsidP="0031482D">
            <w:pPr>
              <w:rPr>
                <w:rFonts w:ascii="Trebuchet MS" w:hAnsi="Trebuchet MS"/>
                <w:color w:val="6A737A"/>
                <w:sz w:val="19"/>
                <w:szCs w:val="19"/>
              </w:rPr>
            </w:pPr>
          </w:p>
          <w:p w14:paraId="46E24034" w14:textId="77777777" w:rsidR="00CC0AF7" w:rsidRPr="00614568" w:rsidRDefault="00CC0AF7" w:rsidP="0031482D">
            <w:pPr>
              <w:rPr>
                <w:rFonts w:ascii="Trebuchet MS" w:hAnsi="Trebuchet MS"/>
                <w:color w:val="6A737A"/>
                <w:sz w:val="19"/>
                <w:szCs w:val="19"/>
              </w:rPr>
            </w:pPr>
          </w:p>
          <w:p w14:paraId="74D0357D" w14:textId="77777777" w:rsidR="00CC0AF7" w:rsidRPr="00614568" w:rsidRDefault="00CC0AF7" w:rsidP="0031482D">
            <w:pPr>
              <w:rPr>
                <w:rFonts w:ascii="Trebuchet MS" w:hAnsi="Trebuchet MS"/>
                <w:color w:val="6A737A"/>
                <w:sz w:val="19"/>
                <w:szCs w:val="19"/>
              </w:rPr>
            </w:pPr>
          </w:p>
          <w:p w14:paraId="22DA3DE0" w14:textId="77777777" w:rsidR="00CC0AF7" w:rsidRPr="00614568" w:rsidRDefault="00CC0AF7" w:rsidP="0031482D">
            <w:pPr>
              <w:rPr>
                <w:rFonts w:ascii="Trebuchet MS" w:hAnsi="Trebuchet MS"/>
                <w:color w:val="6A737A"/>
                <w:sz w:val="19"/>
                <w:szCs w:val="19"/>
              </w:rPr>
            </w:pPr>
          </w:p>
          <w:p w14:paraId="58885517" w14:textId="77777777" w:rsidR="00CC0AF7" w:rsidRPr="00614568" w:rsidRDefault="00CC0AF7" w:rsidP="0031482D">
            <w:pPr>
              <w:rPr>
                <w:rFonts w:ascii="Trebuchet MS" w:hAnsi="Trebuchet MS"/>
                <w:color w:val="6A737A"/>
                <w:sz w:val="19"/>
                <w:szCs w:val="19"/>
              </w:rPr>
            </w:pPr>
          </w:p>
          <w:p w14:paraId="0FC47DF1" w14:textId="29846E4D" w:rsidR="00CC0AF7" w:rsidRPr="00614568" w:rsidRDefault="00CC0AF7" w:rsidP="0031482D">
            <w:pPr>
              <w:rPr>
                <w:rFonts w:ascii="Trebuchet MS" w:hAnsi="Trebuchet MS"/>
                <w:color w:val="6A737A"/>
                <w:sz w:val="19"/>
                <w:szCs w:val="19"/>
              </w:rPr>
            </w:pPr>
          </w:p>
        </w:tc>
      </w:tr>
    </w:tbl>
    <w:p w14:paraId="683CB6E9" w14:textId="597CAC74" w:rsidR="00CC0AF7" w:rsidRDefault="00CC0AF7" w:rsidP="0031482D">
      <w:pPr>
        <w:rPr>
          <w:rFonts w:ascii="Trebuchet MS" w:hAnsi="Trebuchet MS"/>
          <w:color w:val="6A737A"/>
          <w:sz w:val="19"/>
          <w:szCs w:val="19"/>
        </w:rPr>
      </w:pPr>
    </w:p>
    <w:p w14:paraId="1EF0B1EA" w14:textId="12E61455" w:rsidR="008B0782" w:rsidRDefault="008B0782" w:rsidP="0031482D">
      <w:pPr>
        <w:rPr>
          <w:rFonts w:ascii="Trebuchet MS" w:hAnsi="Trebuchet MS"/>
          <w:color w:val="6A737A"/>
          <w:sz w:val="19"/>
          <w:szCs w:val="19"/>
        </w:rPr>
      </w:pPr>
    </w:p>
    <w:p w14:paraId="1FA6CECE" w14:textId="5D588B14" w:rsidR="008B0782" w:rsidRDefault="008B0782" w:rsidP="0031482D">
      <w:pPr>
        <w:rPr>
          <w:rFonts w:ascii="Trebuchet MS" w:hAnsi="Trebuchet MS"/>
          <w:color w:val="6A737A"/>
          <w:sz w:val="19"/>
          <w:szCs w:val="19"/>
        </w:rPr>
      </w:pPr>
    </w:p>
    <w:p w14:paraId="28DC5ABB" w14:textId="289170F5" w:rsidR="008B0782" w:rsidRDefault="008B0782" w:rsidP="0031482D">
      <w:pPr>
        <w:rPr>
          <w:rFonts w:ascii="Trebuchet MS" w:hAnsi="Trebuchet MS"/>
          <w:color w:val="6A737A"/>
          <w:sz w:val="19"/>
          <w:szCs w:val="19"/>
        </w:rPr>
      </w:pPr>
    </w:p>
    <w:p w14:paraId="6EA7233E" w14:textId="1D00033A" w:rsidR="008B0782" w:rsidRDefault="008B0782" w:rsidP="0031482D">
      <w:pPr>
        <w:rPr>
          <w:rFonts w:ascii="Trebuchet MS" w:hAnsi="Trebuchet MS"/>
          <w:color w:val="6A737A"/>
          <w:sz w:val="19"/>
          <w:szCs w:val="19"/>
        </w:rPr>
      </w:pPr>
    </w:p>
    <w:p w14:paraId="24888BBC" w14:textId="25655F99" w:rsidR="008B0782" w:rsidRDefault="008B0782" w:rsidP="0031482D">
      <w:pPr>
        <w:rPr>
          <w:rFonts w:ascii="Trebuchet MS" w:hAnsi="Trebuchet MS"/>
          <w:color w:val="6A737A"/>
          <w:sz w:val="19"/>
          <w:szCs w:val="19"/>
        </w:rPr>
      </w:pPr>
    </w:p>
    <w:p w14:paraId="3D11422E" w14:textId="5A24B121" w:rsidR="008B0782" w:rsidRDefault="008B0782" w:rsidP="0031482D">
      <w:pPr>
        <w:rPr>
          <w:rFonts w:ascii="Trebuchet MS" w:hAnsi="Trebuchet MS"/>
          <w:color w:val="6A737A"/>
          <w:sz w:val="19"/>
          <w:szCs w:val="19"/>
        </w:rPr>
      </w:pPr>
    </w:p>
    <w:p w14:paraId="4CAC37B3" w14:textId="05E19969" w:rsidR="008B0782" w:rsidRDefault="008B0782" w:rsidP="0031482D">
      <w:pPr>
        <w:rPr>
          <w:rFonts w:ascii="Trebuchet MS" w:hAnsi="Trebuchet MS"/>
          <w:color w:val="6A737A"/>
          <w:sz w:val="19"/>
          <w:szCs w:val="19"/>
        </w:rPr>
      </w:pPr>
    </w:p>
    <w:p w14:paraId="44330D0B" w14:textId="5C0247E5" w:rsidR="00CE1437" w:rsidRPr="00614568" w:rsidRDefault="00876B98" w:rsidP="0031482D">
      <w:pPr>
        <w:rPr>
          <w:rFonts w:ascii="Trebuchet MS" w:eastAsia="Trebuchet MS" w:hAnsi="Trebuchet MS"/>
          <w:b/>
          <w:bCs/>
          <w:color w:val="F37420"/>
        </w:rPr>
      </w:pPr>
      <w:r>
        <w:rPr>
          <w:rFonts w:ascii="Trebuchet MS" w:eastAsia="Trebuchet MS" w:hAnsi="Trebuchet MS"/>
          <w:b/>
          <w:bCs/>
          <w:color w:val="F37420"/>
        </w:rPr>
        <w:t>3</w:t>
      </w:r>
      <w:r w:rsidR="00730887" w:rsidRPr="00614568">
        <w:rPr>
          <w:rFonts w:ascii="Trebuchet MS" w:eastAsia="Trebuchet MS" w:hAnsi="Trebuchet MS"/>
          <w:b/>
          <w:bCs/>
          <w:color w:val="F37420"/>
        </w:rPr>
        <w:t xml:space="preserve">    Local benefit</w:t>
      </w:r>
    </w:p>
    <w:p w14:paraId="7588433F" w14:textId="77777777" w:rsidR="00CE1437" w:rsidRPr="00614568" w:rsidRDefault="00CE1437" w:rsidP="0031482D">
      <w:pPr>
        <w:rPr>
          <w:rFonts w:ascii="Trebuchet MS" w:hAnsi="Trebuchet MS"/>
          <w:color w:val="6A737A"/>
          <w:sz w:val="19"/>
          <w:szCs w:val="19"/>
        </w:rPr>
      </w:pPr>
    </w:p>
    <w:p w14:paraId="5CD120FD" w14:textId="73B2B56A" w:rsidR="00B61399" w:rsidRPr="00384BEC" w:rsidRDefault="00FA52C7" w:rsidP="00384BEC">
      <w:pPr>
        <w:pStyle w:val="NoSpacing"/>
        <w:rPr>
          <w:rFonts w:ascii="Trebuchet MS" w:eastAsia="Trebuchet MS" w:hAnsi="Trebuchet MS"/>
          <w:color w:val="6A737A"/>
          <w:sz w:val="19"/>
          <w:szCs w:val="19"/>
          <w:lang w:val="en-GB"/>
        </w:rPr>
      </w:pPr>
      <w:r w:rsidRPr="00384BEC">
        <w:rPr>
          <w:rFonts w:ascii="Trebuchet MS" w:eastAsia="Trebuchet MS" w:hAnsi="Trebuchet MS"/>
          <w:color w:val="6A737A"/>
          <w:sz w:val="19"/>
          <w:szCs w:val="19"/>
          <w:lang w:val="en-GB"/>
        </w:rPr>
        <w:t xml:space="preserve">We propose to create additional benefit from the scheme through a community benefit package. RES </w:t>
      </w:r>
      <w:r w:rsidR="003457F1" w:rsidRPr="00384BEC">
        <w:rPr>
          <w:rFonts w:ascii="Trebuchet MS" w:eastAsia="Trebuchet MS" w:hAnsi="Trebuchet MS"/>
          <w:color w:val="6A737A"/>
          <w:sz w:val="19"/>
          <w:szCs w:val="19"/>
          <w:lang w:val="en-GB"/>
        </w:rPr>
        <w:t>is</w:t>
      </w:r>
      <w:r w:rsidR="00EF75E7" w:rsidRPr="00384BEC">
        <w:rPr>
          <w:rFonts w:ascii="Trebuchet MS" w:eastAsia="Trebuchet MS" w:hAnsi="Trebuchet MS"/>
          <w:color w:val="6A737A"/>
          <w:sz w:val="19"/>
          <w:szCs w:val="19"/>
          <w:lang w:val="en-GB"/>
        </w:rPr>
        <w:t xml:space="preserve"> </w:t>
      </w:r>
      <w:r w:rsidR="00384BEC" w:rsidRPr="00384BEC">
        <w:rPr>
          <w:rFonts w:ascii="Trebuchet MS" w:eastAsia="Trebuchet MS" w:hAnsi="Trebuchet MS"/>
          <w:color w:val="6A737A"/>
          <w:sz w:val="19"/>
          <w:szCs w:val="19"/>
          <w:lang w:val="en-GB"/>
        </w:rPr>
        <w:t>w</w:t>
      </w:r>
      <w:r w:rsidR="003457F1" w:rsidRPr="00384BEC">
        <w:rPr>
          <w:rFonts w:ascii="Trebuchet MS" w:eastAsia="Trebuchet MS" w:hAnsi="Trebuchet MS"/>
          <w:color w:val="6A737A"/>
          <w:sz w:val="19"/>
          <w:szCs w:val="19"/>
          <w:lang w:val="en-GB"/>
        </w:rPr>
        <w:t>orking</w:t>
      </w:r>
      <w:r w:rsidRPr="00384BEC">
        <w:rPr>
          <w:rFonts w:ascii="Trebuchet MS" w:eastAsia="Trebuchet MS" w:hAnsi="Trebuchet MS"/>
          <w:color w:val="6A737A"/>
          <w:sz w:val="19"/>
          <w:szCs w:val="19"/>
          <w:lang w:val="en-GB"/>
        </w:rPr>
        <w:t xml:space="preserve"> with the local community to gain feedback on their priorities and deliver projects that will help to secure long-term economic, social and environmental benefits. This approach will help to deliver a tailored package of benefits that are aligned with the local communities’ priorities</w:t>
      </w:r>
      <w:r w:rsidR="003457F1" w:rsidRPr="00384BEC">
        <w:rPr>
          <w:rFonts w:ascii="Trebuchet MS" w:eastAsia="Trebuchet MS" w:hAnsi="Trebuchet MS"/>
          <w:color w:val="6A737A"/>
          <w:sz w:val="19"/>
          <w:szCs w:val="19"/>
          <w:lang w:val="en-GB"/>
        </w:rPr>
        <w:t>.</w:t>
      </w:r>
    </w:p>
    <w:p w14:paraId="4498FC54" w14:textId="3C1507E5" w:rsidR="003457F1" w:rsidRDefault="003457F1" w:rsidP="00EF75E7">
      <w:pPr>
        <w:ind w:left="720" w:hanging="720"/>
        <w:rPr>
          <w:rFonts w:ascii="Trebuchet MS" w:eastAsia="Trebuchet MS" w:hAnsi="Trebuchet MS"/>
          <w:color w:val="6A737A"/>
          <w:sz w:val="19"/>
          <w:szCs w:val="19"/>
          <w:lang w:val="en-GB"/>
        </w:rPr>
      </w:pPr>
    </w:p>
    <w:p w14:paraId="0DDCACD1" w14:textId="3FA98464" w:rsidR="003457F1" w:rsidRPr="00384BEC" w:rsidRDefault="003457F1" w:rsidP="00384BEC">
      <w:pPr>
        <w:pStyle w:val="NoSpacing"/>
        <w:rPr>
          <w:rFonts w:ascii="Trebuchet MS" w:eastAsia="Trebuchet MS" w:hAnsi="Trebuchet MS"/>
          <w:color w:val="6A737A"/>
          <w:sz w:val="19"/>
          <w:szCs w:val="19"/>
          <w:lang w:val="en-GB"/>
        </w:rPr>
      </w:pPr>
      <w:r w:rsidRPr="00384BEC">
        <w:rPr>
          <w:rFonts w:ascii="Trebuchet MS" w:eastAsia="Trebuchet MS" w:hAnsi="Trebuchet MS"/>
          <w:color w:val="6A737A"/>
          <w:sz w:val="19"/>
          <w:szCs w:val="19"/>
          <w:lang w:val="en-GB"/>
        </w:rPr>
        <w:t xml:space="preserve">Following our exhibitions in June, we received a number of suggestions </w:t>
      </w:r>
      <w:r w:rsidR="000F6B0A" w:rsidRPr="00384BEC">
        <w:rPr>
          <w:rFonts w:ascii="Trebuchet MS" w:eastAsia="Trebuchet MS" w:hAnsi="Trebuchet MS"/>
          <w:color w:val="6A737A"/>
          <w:sz w:val="19"/>
          <w:szCs w:val="19"/>
          <w:lang w:val="en-GB"/>
        </w:rPr>
        <w:t xml:space="preserve">and welcome feedback </w:t>
      </w:r>
      <w:r w:rsidR="00237B86" w:rsidRPr="00384BEC">
        <w:rPr>
          <w:rFonts w:ascii="Trebuchet MS" w:eastAsia="Trebuchet MS" w:hAnsi="Trebuchet MS"/>
          <w:color w:val="6A737A"/>
          <w:sz w:val="19"/>
          <w:szCs w:val="19"/>
          <w:lang w:val="en-GB"/>
        </w:rPr>
        <w:t xml:space="preserve">on these suggestions regarding their importance to the community.  Please tick one or more of the suggested </w:t>
      </w:r>
      <w:r w:rsidR="005942C0" w:rsidRPr="00384BEC">
        <w:rPr>
          <w:rFonts w:ascii="Trebuchet MS" w:eastAsia="Trebuchet MS" w:hAnsi="Trebuchet MS"/>
          <w:color w:val="6A737A"/>
          <w:sz w:val="19"/>
          <w:szCs w:val="19"/>
          <w:lang w:val="en-GB"/>
        </w:rPr>
        <w:t>projects below, if they are of interest to you.</w:t>
      </w:r>
    </w:p>
    <w:p w14:paraId="732C3AFA" w14:textId="77777777" w:rsidR="005942C0" w:rsidRDefault="005942C0" w:rsidP="00EF75E7">
      <w:pPr>
        <w:ind w:left="720" w:hanging="720"/>
        <w:rPr>
          <w:rFonts w:ascii="Trebuchet MS" w:eastAsia="Trebuchet MS" w:hAnsi="Trebuchet MS"/>
          <w:color w:val="6A737A"/>
          <w:sz w:val="19"/>
          <w:szCs w:val="19"/>
          <w:lang w:val="en-GB"/>
        </w:rPr>
      </w:pPr>
      <w:r>
        <w:rPr>
          <w:rFonts w:ascii="Trebuchet MS" w:eastAsia="Trebuchet MS" w:hAnsi="Trebuchet MS"/>
          <w:color w:val="6A737A"/>
          <w:sz w:val="19"/>
          <w:szCs w:val="19"/>
          <w:lang w:val="en-GB"/>
        </w:rPr>
        <w:tab/>
      </w:r>
    </w:p>
    <w:tbl>
      <w:tblPr>
        <w:tblStyle w:val="TableGrid"/>
        <w:tblW w:w="7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283"/>
        <w:gridCol w:w="454"/>
      </w:tblGrid>
      <w:tr w:rsidR="005942C0" w:rsidRPr="00614568" w14:paraId="65680317" w14:textId="77777777" w:rsidTr="0028792A">
        <w:trPr>
          <w:trHeight w:val="340"/>
        </w:trPr>
        <w:tc>
          <w:tcPr>
            <w:tcW w:w="7143" w:type="dxa"/>
            <w:vAlign w:val="center"/>
          </w:tcPr>
          <w:p w14:paraId="02DF72A0" w14:textId="6BC73526" w:rsidR="005942C0" w:rsidRPr="00614568" w:rsidRDefault="005942C0" w:rsidP="00D1609C">
            <w:pPr>
              <w:rPr>
                <w:rFonts w:ascii="Trebuchet MS" w:eastAsia="Trebuchet MS" w:hAnsi="Trebuchet MS"/>
                <w:color w:val="6A737A"/>
                <w:sz w:val="19"/>
                <w:szCs w:val="19"/>
              </w:rPr>
            </w:pPr>
            <w:r>
              <w:rPr>
                <w:rFonts w:ascii="Trebuchet MS" w:eastAsia="Trebuchet MS" w:hAnsi="Trebuchet MS"/>
                <w:color w:val="6A737A"/>
                <w:sz w:val="19"/>
                <w:szCs w:val="19"/>
              </w:rPr>
              <w:t>Improved broadband provision in the local area</w:t>
            </w:r>
            <w:r w:rsidRPr="00614568">
              <w:rPr>
                <w:rFonts w:ascii="Trebuchet MS" w:eastAsia="Trebuchet MS" w:hAnsi="Trebuchet MS"/>
                <w:color w:val="6A737A"/>
                <w:sz w:val="19"/>
                <w:szCs w:val="19"/>
              </w:rPr>
              <w:t xml:space="preserve"> </w:t>
            </w:r>
          </w:p>
        </w:tc>
        <w:tc>
          <w:tcPr>
            <w:tcW w:w="283" w:type="dxa"/>
            <w:tcBorders>
              <w:right w:val="single" w:sz="4" w:space="0" w:color="F37420"/>
            </w:tcBorders>
          </w:tcPr>
          <w:p w14:paraId="513D0385" w14:textId="77777777" w:rsidR="005942C0" w:rsidRPr="00614568" w:rsidRDefault="005942C0" w:rsidP="00D1609C">
            <w:pPr>
              <w:rPr>
                <w:rFonts w:ascii="Trebuchet MS" w:eastAsia="Trebuchet MS" w:hAnsi="Trebuchet MS"/>
                <w:color w:val="6A737A"/>
                <w:sz w:val="19"/>
                <w:szCs w:val="19"/>
              </w:rPr>
            </w:pPr>
          </w:p>
        </w:tc>
        <w:tc>
          <w:tcPr>
            <w:tcW w:w="454" w:type="dxa"/>
            <w:tcBorders>
              <w:top w:val="single" w:sz="4" w:space="0" w:color="F37420"/>
              <w:left w:val="single" w:sz="4" w:space="0" w:color="F37420"/>
              <w:bottom w:val="single" w:sz="4" w:space="0" w:color="F37420"/>
              <w:right w:val="single" w:sz="4" w:space="0" w:color="F37420"/>
            </w:tcBorders>
          </w:tcPr>
          <w:p w14:paraId="2CBCE348" w14:textId="77777777" w:rsidR="005942C0" w:rsidRPr="00614568" w:rsidRDefault="005942C0" w:rsidP="00D1609C">
            <w:pPr>
              <w:rPr>
                <w:rFonts w:ascii="Trebuchet MS" w:eastAsia="Trebuchet MS" w:hAnsi="Trebuchet MS"/>
                <w:color w:val="6A737A"/>
                <w:sz w:val="19"/>
                <w:szCs w:val="19"/>
              </w:rPr>
            </w:pPr>
          </w:p>
        </w:tc>
      </w:tr>
      <w:tr w:rsidR="0028792A" w:rsidRPr="00614568" w14:paraId="44573076" w14:textId="77777777" w:rsidTr="0028792A">
        <w:trPr>
          <w:trHeight w:val="20"/>
        </w:trPr>
        <w:tc>
          <w:tcPr>
            <w:tcW w:w="7143" w:type="dxa"/>
            <w:vAlign w:val="center"/>
          </w:tcPr>
          <w:p w14:paraId="7AA39ECF" w14:textId="77777777" w:rsidR="0028792A" w:rsidRDefault="0028792A" w:rsidP="00D1609C">
            <w:pPr>
              <w:rPr>
                <w:rFonts w:ascii="Trebuchet MS" w:eastAsia="Trebuchet MS" w:hAnsi="Trebuchet MS"/>
                <w:color w:val="6A737A"/>
                <w:sz w:val="19"/>
                <w:szCs w:val="19"/>
              </w:rPr>
            </w:pPr>
          </w:p>
        </w:tc>
        <w:tc>
          <w:tcPr>
            <w:tcW w:w="283" w:type="dxa"/>
          </w:tcPr>
          <w:p w14:paraId="72106F12" w14:textId="77777777" w:rsidR="0028792A" w:rsidRPr="00614568" w:rsidRDefault="0028792A" w:rsidP="00D1609C">
            <w:pPr>
              <w:rPr>
                <w:rFonts w:ascii="Trebuchet MS" w:eastAsia="Trebuchet MS" w:hAnsi="Trebuchet MS"/>
                <w:color w:val="6A737A"/>
                <w:sz w:val="19"/>
                <w:szCs w:val="19"/>
              </w:rPr>
            </w:pPr>
          </w:p>
        </w:tc>
        <w:tc>
          <w:tcPr>
            <w:tcW w:w="454" w:type="dxa"/>
            <w:tcBorders>
              <w:top w:val="single" w:sz="4" w:space="0" w:color="F37420"/>
              <w:bottom w:val="single" w:sz="4" w:space="0" w:color="F37420"/>
            </w:tcBorders>
          </w:tcPr>
          <w:p w14:paraId="7B81F9C0" w14:textId="77777777" w:rsidR="0028792A" w:rsidRPr="00614568" w:rsidRDefault="0028792A" w:rsidP="00D1609C">
            <w:pPr>
              <w:rPr>
                <w:rFonts w:ascii="Trebuchet MS" w:eastAsia="Trebuchet MS" w:hAnsi="Trebuchet MS"/>
                <w:color w:val="6A737A"/>
                <w:sz w:val="19"/>
                <w:szCs w:val="19"/>
              </w:rPr>
            </w:pPr>
          </w:p>
        </w:tc>
      </w:tr>
      <w:tr w:rsidR="005942C0" w:rsidRPr="00614568" w14:paraId="7686A5AB" w14:textId="77777777" w:rsidTr="0028792A">
        <w:trPr>
          <w:trHeight w:val="340"/>
        </w:trPr>
        <w:tc>
          <w:tcPr>
            <w:tcW w:w="7143" w:type="dxa"/>
            <w:vAlign w:val="center"/>
          </w:tcPr>
          <w:p w14:paraId="684F5F53" w14:textId="56DBD16A" w:rsidR="005942C0" w:rsidRDefault="005942C0" w:rsidP="00D1609C">
            <w:pPr>
              <w:rPr>
                <w:rFonts w:ascii="Trebuchet MS" w:eastAsia="Trebuchet MS" w:hAnsi="Trebuchet MS"/>
                <w:color w:val="6A737A"/>
                <w:sz w:val="19"/>
                <w:szCs w:val="19"/>
              </w:rPr>
            </w:pPr>
            <w:r>
              <w:rPr>
                <w:rFonts w:ascii="Trebuchet MS" w:eastAsia="Trebuchet MS" w:hAnsi="Trebuchet MS"/>
                <w:color w:val="6A737A"/>
                <w:sz w:val="19"/>
                <w:szCs w:val="19"/>
              </w:rPr>
              <w:t>Local electricity discount scheme</w:t>
            </w:r>
          </w:p>
        </w:tc>
        <w:tc>
          <w:tcPr>
            <w:tcW w:w="283" w:type="dxa"/>
            <w:tcBorders>
              <w:right w:val="single" w:sz="4" w:space="0" w:color="F37420"/>
            </w:tcBorders>
          </w:tcPr>
          <w:p w14:paraId="4808DC80" w14:textId="77777777" w:rsidR="005942C0" w:rsidRPr="00614568" w:rsidRDefault="005942C0" w:rsidP="00D1609C">
            <w:pPr>
              <w:rPr>
                <w:rFonts w:ascii="Trebuchet MS" w:eastAsia="Trebuchet MS" w:hAnsi="Trebuchet MS"/>
                <w:color w:val="6A737A"/>
                <w:sz w:val="19"/>
                <w:szCs w:val="19"/>
              </w:rPr>
            </w:pPr>
          </w:p>
        </w:tc>
        <w:tc>
          <w:tcPr>
            <w:tcW w:w="454" w:type="dxa"/>
            <w:tcBorders>
              <w:top w:val="single" w:sz="4" w:space="0" w:color="F37420"/>
              <w:left w:val="single" w:sz="4" w:space="0" w:color="F37420"/>
              <w:bottom w:val="single" w:sz="4" w:space="0" w:color="F37420"/>
              <w:right w:val="single" w:sz="4" w:space="0" w:color="F37420"/>
            </w:tcBorders>
          </w:tcPr>
          <w:p w14:paraId="1700032D" w14:textId="77777777" w:rsidR="005942C0" w:rsidRPr="00614568" w:rsidRDefault="005942C0" w:rsidP="00D1609C">
            <w:pPr>
              <w:rPr>
                <w:rFonts w:ascii="Trebuchet MS" w:eastAsia="Trebuchet MS" w:hAnsi="Trebuchet MS"/>
                <w:color w:val="6A737A"/>
                <w:sz w:val="19"/>
                <w:szCs w:val="19"/>
              </w:rPr>
            </w:pPr>
          </w:p>
        </w:tc>
      </w:tr>
      <w:tr w:rsidR="0028792A" w:rsidRPr="00614568" w14:paraId="5CCB7E57" w14:textId="77777777" w:rsidTr="0028792A">
        <w:trPr>
          <w:trHeight w:val="20"/>
        </w:trPr>
        <w:tc>
          <w:tcPr>
            <w:tcW w:w="7143" w:type="dxa"/>
            <w:vAlign w:val="center"/>
          </w:tcPr>
          <w:p w14:paraId="201A2472" w14:textId="77777777" w:rsidR="0028792A" w:rsidRDefault="0028792A" w:rsidP="00D1609C">
            <w:pPr>
              <w:rPr>
                <w:rFonts w:ascii="Trebuchet MS" w:eastAsia="Trebuchet MS" w:hAnsi="Trebuchet MS"/>
                <w:color w:val="6A737A"/>
                <w:sz w:val="19"/>
                <w:szCs w:val="19"/>
              </w:rPr>
            </w:pPr>
          </w:p>
        </w:tc>
        <w:tc>
          <w:tcPr>
            <w:tcW w:w="283" w:type="dxa"/>
          </w:tcPr>
          <w:p w14:paraId="25F4F95D" w14:textId="77777777" w:rsidR="0028792A" w:rsidRPr="00614568" w:rsidRDefault="0028792A" w:rsidP="00D1609C">
            <w:pPr>
              <w:rPr>
                <w:rFonts w:ascii="Trebuchet MS" w:eastAsia="Trebuchet MS" w:hAnsi="Trebuchet MS"/>
                <w:color w:val="6A737A"/>
                <w:sz w:val="19"/>
                <w:szCs w:val="19"/>
              </w:rPr>
            </w:pPr>
          </w:p>
        </w:tc>
        <w:tc>
          <w:tcPr>
            <w:tcW w:w="454" w:type="dxa"/>
            <w:tcBorders>
              <w:top w:val="single" w:sz="4" w:space="0" w:color="F37420"/>
              <w:bottom w:val="single" w:sz="4" w:space="0" w:color="F37420"/>
            </w:tcBorders>
          </w:tcPr>
          <w:p w14:paraId="420F375B" w14:textId="77777777" w:rsidR="0028792A" w:rsidRPr="00614568" w:rsidRDefault="0028792A" w:rsidP="00D1609C">
            <w:pPr>
              <w:rPr>
                <w:rFonts w:ascii="Trebuchet MS" w:eastAsia="Trebuchet MS" w:hAnsi="Trebuchet MS"/>
                <w:color w:val="6A737A"/>
                <w:sz w:val="19"/>
                <w:szCs w:val="19"/>
              </w:rPr>
            </w:pPr>
          </w:p>
        </w:tc>
      </w:tr>
      <w:tr w:rsidR="005942C0" w:rsidRPr="00614568" w14:paraId="4564D73A" w14:textId="77777777" w:rsidTr="00384BEC">
        <w:trPr>
          <w:trHeight w:val="340"/>
        </w:trPr>
        <w:tc>
          <w:tcPr>
            <w:tcW w:w="7143" w:type="dxa"/>
            <w:vAlign w:val="center"/>
          </w:tcPr>
          <w:p w14:paraId="26A2284B" w14:textId="7867956C" w:rsidR="005942C0" w:rsidRDefault="005942C0" w:rsidP="00D1609C">
            <w:pPr>
              <w:rPr>
                <w:rFonts w:ascii="Trebuchet MS" w:eastAsia="Trebuchet MS" w:hAnsi="Trebuchet MS"/>
                <w:color w:val="6A737A"/>
                <w:sz w:val="19"/>
                <w:szCs w:val="19"/>
              </w:rPr>
            </w:pPr>
            <w:r>
              <w:rPr>
                <w:rFonts w:ascii="Trebuchet MS" w:eastAsia="Trebuchet MS" w:hAnsi="Trebuchet MS"/>
                <w:color w:val="6A737A"/>
                <w:sz w:val="19"/>
                <w:szCs w:val="19"/>
              </w:rPr>
              <w:t>Apprenticeships</w:t>
            </w:r>
          </w:p>
        </w:tc>
        <w:tc>
          <w:tcPr>
            <w:tcW w:w="283" w:type="dxa"/>
            <w:tcBorders>
              <w:right w:val="single" w:sz="4" w:space="0" w:color="F37420"/>
            </w:tcBorders>
          </w:tcPr>
          <w:p w14:paraId="35F09DAA" w14:textId="77777777" w:rsidR="005942C0" w:rsidRPr="00614568" w:rsidRDefault="005942C0" w:rsidP="00D1609C">
            <w:pPr>
              <w:rPr>
                <w:rFonts w:ascii="Trebuchet MS" w:eastAsia="Trebuchet MS" w:hAnsi="Trebuchet MS"/>
                <w:color w:val="6A737A"/>
                <w:sz w:val="19"/>
                <w:szCs w:val="19"/>
              </w:rPr>
            </w:pPr>
          </w:p>
        </w:tc>
        <w:tc>
          <w:tcPr>
            <w:tcW w:w="454" w:type="dxa"/>
            <w:tcBorders>
              <w:top w:val="single" w:sz="4" w:space="0" w:color="F37420"/>
              <w:left w:val="single" w:sz="4" w:space="0" w:color="F37420"/>
              <w:bottom w:val="single" w:sz="4" w:space="0" w:color="F37420"/>
              <w:right w:val="single" w:sz="4" w:space="0" w:color="F37420"/>
            </w:tcBorders>
          </w:tcPr>
          <w:p w14:paraId="6ADD431E" w14:textId="77777777" w:rsidR="005942C0" w:rsidRPr="00614568" w:rsidRDefault="005942C0" w:rsidP="00D1609C">
            <w:pPr>
              <w:rPr>
                <w:rFonts w:ascii="Trebuchet MS" w:eastAsia="Trebuchet MS" w:hAnsi="Trebuchet MS"/>
                <w:color w:val="6A737A"/>
                <w:sz w:val="19"/>
                <w:szCs w:val="19"/>
              </w:rPr>
            </w:pPr>
          </w:p>
        </w:tc>
      </w:tr>
    </w:tbl>
    <w:p w14:paraId="65D642A4" w14:textId="60673A16" w:rsidR="005942C0" w:rsidRPr="0077316E" w:rsidRDefault="005942C0" w:rsidP="00EF75E7">
      <w:pPr>
        <w:ind w:left="720" w:hanging="720"/>
        <w:rPr>
          <w:rFonts w:ascii="Trebuchet MS" w:eastAsia="Trebuchet MS" w:hAnsi="Trebuchet MS"/>
          <w:color w:val="6A737A"/>
          <w:sz w:val="19"/>
          <w:szCs w:val="19"/>
        </w:rPr>
      </w:pPr>
      <w:r>
        <w:rPr>
          <w:rFonts w:ascii="Trebuchet MS" w:eastAsia="Trebuchet MS" w:hAnsi="Trebuchet MS"/>
          <w:color w:val="6A737A"/>
          <w:sz w:val="19"/>
          <w:szCs w:val="19"/>
          <w:lang w:val="en-GB"/>
        </w:rPr>
        <w:tab/>
      </w:r>
      <w:r>
        <w:rPr>
          <w:rFonts w:ascii="Trebuchet MS" w:eastAsia="Trebuchet MS" w:hAnsi="Trebuchet MS"/>
          <w:color w:val="6A737A"/>
          <w:sz w:val="19"/>
          <w:szCs w:val="19"/>
          <w:lang w:val="en-GB"/>
        </w:rPr>
        <w:tab/>
      </w:r>
    </w:p>
    <w:p w14:paraId="79552631" w14:textId="1EDF76C3" w:rsidR="00B03060" w:rsidRPr="00EF75E7" w:rsidRDefault="005942C0" w:rsidP="00EF75E7">
      <w:pPr>
        <w:rPr>
          <w:rFonts w:ascii="Trebuchet MS" w:eastAsia="Trebuchet MS" w:hAnsi="Trebuchet MS"/>
          <w:color w:val="6A737A"/>
          <w:sz w:val="19"/>
          <w:szCs w:val="19"/>
          <w:lang w:val="en-GB"/>
        </w:rPr>
      </w:pPr>
      <w:r w:rsidRPr="00EF75E7">
        <w:rPr>
          <w:rFonts w:ascii="Trebuchet MS" w:eastAsia="Trebuchet MS" w:hAnsi="Trebuchet MS"/>
          <w:color w:val="6A737A"/>
          <w:sz w:val="19"/>
          <w:szCs w:val="19"/>
          <w:lang w:val="en-GB"/>
        </w:rPr>
        <w:t xml:space="preserve">If you have any further </w:t>
      </w:r>
      <w:r w:rsidR="000258BA" w:rsidRPr="00EF75E7">
        <w:rPr>
          <w:rFonts w:ascii="Trebuchet MS" w:eastAsia="Trebuchet MS" w:hAnsi="Trebuchet MS"/>
          <w:color w:val="6A737A"/>
          <w:sz w:val="19"/>
          <w:szCs w:val="19"/>
          <w:lang w:val="en-GB"/>
        </w:rPr>
        <w:t>suggestions,</w:t>
      </w:r>
      <w:r w:rsidRPr="00EF75E7">
        <w:rPr>
          <w:rFonts w:ascii="Trebuchet MS" w:eastAsia="Trebuchet MS" w:hAnsi="Trebuchet MS"/>
          <w:color w:val="6A737A"/>
          <w:sz w:val="19"/>
          <w:szCs w:val="19"/>
          <w:lang w:val="en-GB"/>
        </w:rPr>
        <w:t xml:space="preserve"> </w:t>
      </w:r>
      <w:r w:rsidR="00EF75E7" w:rsidRPr="00EF75E7">
        <w:rPr>
          <w:rFonts w:ascii="Trebuchet MS" w:eastAsia="Trebuchet MS" w:hAnsi="Trebuchet MS"/>
          <w:color w:val="6A737A"/>
          <w:sz w:val="19"/>
          <w:szCs w:val="19"/>
          <w:lang w:val="en-GB"/>
        </w:rPr>
        <w:t>please let us know in the box below.</w:t>
      </w:r>
    </w:p>
    <w:p w14:paraId="7E00939D" w14:textId="77777777" w:rsidR="002F798A" w:rsidRPr="00614568" w:rsidRDefault="002F798A" w:rsidP="00EF75E7">
      <w:pPr>
        <w:rPr>
          <w:rFonts w:ascii="Trebuchet MS" w:eastAsia="Trebuchet MS" w:hAnsi="Trebuchet MS"/>
          <w:color w:val="6A737A"/>
          <w:sz w:val="19"/>
          <w:szCs w:val="19"/>
        </w:rPr>
      </w:pPr>
    </w:p>
    <w:tbl>
      <w:tblPr>
        <w:tblStyle w:val="TableGrid"/>
        <w:tblW w:w="0" w:type="auto"/>
        <w:tblInd w:w="-5"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9214"/>
      </w:tblGrid>
      <w:tr w:rsidR="00614568" w:rsidRPr="00614568" w14:paraId="241D12A6" w14:textId="77777777" w:rsidTr="000258BA">
        <w:trPr>
          <w:trHeight w:val="1366"/>
        </w:trPr>
        <w:tc>
          <w:tcPr>
            <w:tcW w:w="9214" w:type="dxa"/>
          </w:tcPr>
          <w:p w14:paraId="29B4BFE0" w14:textId="77777777" w:rsidR="00614568" w:rsidRPr="00614568" w:rsidRDefault="00614568" w:rsidP="0077316E">
            <w:pPr>
              <w:ind w:left="-275"/>
              <w:rPr>
                <w:rFonts w:ascii="Trebuchet MS" w:eastAsia="Trebuchet MS" w:hAnsi="Trebuchet MS"/>
                <w:color w:val="6A737A"/>
                <w:sz w:val="19"/>
                <w:szCs w:val="19"/>
              </w:rPr>
            </w:pPr>
          </w:p>
          <w:p w14:paraId="0FEEE396" w14:textId="77777777" w:rsidR="00614568" w:rsidRPr="00614568" w:rsidRDefault="00614568" w:rsidP="0031482D">
            <w:pPr>
              <w:rPr>
                <w:rFonts w:ascii="Trebuchet MS" w:eastAsia="Trebuchet MS" w:hAnsi="Trebuchet MS"/>
                <w:color w:val="6A737A"/>
                <w:sz w:val="19"/>
                <w:szCs w:val="19"/>
              </w:rPr>
            </w:pPr>
          </w:p>
          <w:p w14:paraId="47F52F1C" w14:textId="1631CF6A" w:rsidR="00614568" w:rsidRPr="00614568" w:rsidRDefault="00614568" w:rsidP="0031482D">
            <w:pPr>
              <w:rPr>
                <w:rFonts w:ascii="Trebuchet MS" w:eastAsia="Trebuchet MS" w:hAnsi="Trebuchet MS"/>
                <w:color w:val="6A737A"/>
                <w:sz w:val="19"/>
                <w:szCs w:val="19"/>
              </w:rPr>
            </w:pPr>
          </w:p>
        </w:tc>
      </w:tr>
    </w:tbl>
    <w:p w14:paraId="5180D46D" w14:textId="103DDAD5" w:rsidR="0031482D" w:rsidRDefault="0031482D" w:rsidP="0031482D">
      <w:pPr>
        <w:rPr>
          <w:rFonts w:ascii="Trebuchet MS" w:eastAsia="Trebuchet MS" w:hAnsi="Trebuchet MS"/>
          <w:color w:val="6A737A"/>
          <w:sz w:val="19"/>
          <w:szCs w:val="19"/>
        </w:rPr>
      </w:pPr>
    </w:p>
    <w:p w14:paraId="3000D7AD" w14:textId="2B5EC777" w:rsidR="00BF53E0" w:rsidRDefault="00BF53E0" w:rsidP="0031482D">
      <w:pPr>
        <w:rPr>
          <w:rFonts w:ascii="Trebuchet MS" w:eastAsia="Trebuchet MS" w:hAnsi="Trebuchet MS"/>
          <w:color w:val="6A737A"/>
          <w:sz w:val="19"/>
          <w:szCs w:val="19"/>
        </w:rPr>
      </w:pPr>
    </w:p>
    <w:p w14:paraId="761EBDF5" w14:textId="5CBA3530" w:rsidR="00614568" w:rsidRPr="00614568" w:rsidRDefault="00876B98" w:rsidP="00614568">
      <w:pPr>
        <w:rPr>
          <w:rFonts w:ascii="Trebuchet MS" w:eastAsia="Trebuchet MS" w:hAnsi="Trebuchet MS"/>
          <w:b/>
          <w:bCs/>
          <w:color w:val="F37420"/>
        </w:rPr>
      </w:pPr>
      <w:r>
        <w:rPr>
          <w:rFonts w:ascii="Trebuchet MS" w:eastAsia="Trebuchet MS" w:hAnsi="Trebuchet MS"/>
          <w:b/>
          <w:bCs/>
          <w:color w:val="F37420"/>
        </w:rPr>
        <w:t>4</w:t>
      </w:r>
      <w:r w:rsidR="00614568" w:rsidRPr="00614568">
        <w:rPr>
          <w:rFonts w:ascii="Trebuchet MS" w:eastAsia="Trebuchet MS" w:hAnsi="Trebuchet MS"/>
          <w:b/>
          <w:bCs/>
          <w:color w:val="F37420"/>
        </w:rPr>
        <w:t xml:space="preserve">    Your details</w:t>
      </w:r>
    </w:p>
    <w:p w14:paraId="2494C344" w14:textId="77777777" w:rsidR="00CE1437" w:rsidRPr="00614568" w:rsidRDefault="00CE1437" w:rsidP="0031482D">
      <w:pPr>
        <w:rPr>
          <w:rFonts w:ascii="Trebuchet MS" w:hAnsi="Trebuchet MS"/>
          <w:color w:val="6A737A"/>
          <w:sz w:val="19"/>
          <w:szCs w:val="19"/>
        </w:rPr>
      </w:pPr>
    </w:p>
    <w:p w14:paraId="4115E182" w14:textId="13DD9E4C" w:rsidR="00CE1437" w:rsidRPr="00614568" w:rsidRDefault="00730887" w:rsidP="0031482D">
      <w:pPr>
        <w:rPr>
          <w:rFonts w:ascii="Trebuchet MS" w:hAnsi="Trebuchet MS"/>
          <w:color w:val="6A737A"/>
          <w:sz w:val="19"/>
          <w:szCs w:val="19"/>
        </w:rPr>
      </w:pPr>
      <w:r w:rsidRPr="00614568">
        <w:rPr>
          <w:rFonts w:ascii="Trebuchet MS" w:eastAsia="Trebuchet MS" w:hAnsi="Trebuchet MS"/>
          <w:color w:val="6A737A"/>
          <w:sz w:val="19"/>
          <w:szCs w:val="19"/>
        </w:rPr>
        <w:t>Please provide your name and contact details</w:t>
      </w:r>
      <w:r w:rsidR="00614568" w:rsidRPr="00614568">
        <w:rPr>
          <w:rFonts w:ascii="Trebuchet MS" w:eastAsia="Trebuchet MS" w:hAnsi="Trebuchet MS"/>
          <w:color w:val="6A737A"/>
          <w:sz w:val="19"/>
          <w:szCs w:val="19"/>
        </w:rPr>
        <w:t xml:space="preserve"> below.</w:t>
      </w:r>
    </w:p>
    <w:p w14:paraId="7F79088C" w14:textId="77777777" w:rsidR="00CE1437" w:rsidRPr="00614568" w:rsidRDefault="00CE1437" w:rsidP="0031482D">
      <w:pPr>
        <w:rPr>
          <w:rFonts w:ascii="Trebuchet MS" w:hAnsi="Trebuchet MS"/>
          <w:color w:val="6A737A"/>
          <w:sz w:val="19"/>
          <w:szCs w:val="19"/>
        </w:rPr>
      </w:pPr>
    </w:p>
    <w:p w14:paraId="6149D845" w14:textId="7E6F8734" w:rsidR="00CE1437" w:rsidRPr="00614568" w:rsidRDefault="00730887"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Your contact details will be treated by RES with the strictest of </w:t>
      </w:r>
      <w:r w:rsidR="0031482D" w:rsidRPr="00614568">
        <w:rPr>
          <w:rFonts w:ascii="Trebuchet MS" w:eastAsia="Trebuchet MS" w:hAnsi="Trebuchet MS"/>
          <w:color w:val="6A737A"/>
          <w:sz w:val="19"/>
          <w:szCs w:val="19"/>
        </w:rPr>
        <w:t>confidence, in</w:t>
      </w:r>
      <w:r w:rsidRPr="00614568">
        <w:rPr>
          <w:rFonts w:ascii="Trebuchet MS" w:eastAsia="Trebuchet MS" w:hAnsi="Trebuchet MS"/>
          <w:color w:val="6A737A"/>
          <w:sz w:val="19"/>
          <w:szCs w:val="19"/>
        </w:rPr>
        <w:t xml:space="preserve"> line with the General Data Protection Regulations (GDPR) 2018. We may at times share your contact details, in confidence, with third parties who we employ to help process your comments or update you on the project and by providing your details below you consent to this. You may write to RES at any time to ask that your contact details be removed from our records and from any third parties we work with.</w:t>
      </w:r>
    </w:p>
    <w:p w14:paraId="68FAC12E" w14:textId="77777777" w:rsidR="00CE1437" w:rsidRPr="00614568" w:rsidRDefault="00CE1437" w:rsidP="0031482D">
      <w:pPr>
        <w:rPr>
          <w:rFonts w:ascii="Trebuchet MS" w:hAnsi="Trebuchet MS"/>
          <w:color w:val="6A737A"/>
          <w:sz w:val="19"/>
          <w:szCs w:val="19"/>
        </w:rPr>
      </w:pPr>
    </w:p>
    <w:tbl>
      <w:tblPr>
        <w:tblStyle w:val="TableGrid"/>
        <w:tblW w:w="0" w:type="auto"/>
        <w:tblInd w:w="-5"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2494"/>
        <w:gridCol w:w="6746"/>
      </w:tblGrid>
      <w:tr w:rsidR="00614568" w:rsidRPr="00614568" w14:paraId="66A4E993" w14:textId="77777777" w:rsidTr="00614568">
        <w:trPr>
          <w:trHeight w:val="510"/>
        </w:trPr>
        <w:tc>
          <w:tcPr>
            <w:tcW w:w="2494" w:type="dxa"/>
            <w:vAlign w:val="center"/>
          </w:tcPr>
          <w:p w14:paraId="079DC9B9" w14:textId="01CDE4DD"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Name</w:t>
            </w:r>
          </w:p>
        </w:tc>
        <w:tc>
          <w:tcPr>
            <w:tcW w:w="6746" w:type="dxa"/>
            <w:vAlign w:val="center"/>
          </w:tcPr>
          <w:p w14:paraId="4B5067A4" w14:textId="77777777" w:rsidR="00614568" w:rsidRPr="00614568" w:rsidRDefault="00614568" w:rsidP="0031482D">
            <w:pPr>
              <w:rPr>
                <w:rFonts w:ascii="Trebuchet MS" w:hAnsi="Trebuchet MS"/>
                <w:color w:val="6A737A"/>
                <w:sz w:val="19"/>
                <w:szCs w:val="19"/>
              </w:rPr>
            </w:pPr>
          </w:p>
        </w:tc>
      </w:tr>
      <w:tr w:rsidR="00614568" w:rsidRPr="00614568" w14:paraId="77EDCC1F" w14:textId="77777777" w:rsidTr="00614568">
        <w:trPr>
          <w:trHeight w:val="510"/>
        </w:trPr>
        <w:tc>
          <w:tcPr>
            <w:tcW w:w="2494" w:type="dxa"/>
            <w:vAlign w:val="center"/>
          </w:tcPr>
          <w:p w14:paraId="5FA194ED" w14:textId="6399BAB1"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Email</w:t>
            </w:r>
          </w:p>
        </w:tc>
        <w:tc>
          <w:tcPr>
            <w:tcW w:w="6746" w:type="dxa"/>
            <w:vAlign w:val="center"/>
          </w:tcPr>
          <w:p w14:paraId="54DB30D9" w14:textId="77777777" w:rsidR="00614568" w:rsidRPr="00614568" w:rsidRDefault="00614568" w:rsidP="0031482D">
            <w:pPr>
              <w:rPr>
                <w:rFonts w:ascii="Trebuchet MS" w:hAnsi="Trebuchet MS"/>
                <w:color w:val="6A737A"/>
                <w:sz w:val="19"/>
                <w:szCs w:val="19"/>
              </w:rPr>
            </w:pPr>
          </w:p>
        </w:tc>
      </w:tr>
      <w:tr w:rsidR="00614568" w:rsidRPr="00614568" w14:paraId="6EE9FE23" w14:textId="77777777" w:rsidTr="00614568">
        <w:trPr>
          <w:trHeight w:val="510"/>
        </w:trPr>
        <w:tc>
          <w:tcPr>
            <w:tcW w:w="2494" w:type="dxa"/>
            <w:vAlign w:val="center"/>
          </w:tcPr>
          <w:p w14:paraId="78BCB28D" w14:textId="429EB481"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Address</w:t>
            </w:r>
          </w:p>
        </w:tc>
        <w:tc>
          <w:tcPr>
            <w:tcW w:w="6746" w:type="dxa"/>
            <w:vAlign w:val="center"/>
          </w:tcPr>
          <w:p w14:paraId="7A1ABDA3" w14:textId="77777777" w:rsidR="00614568" w:rsidRPr="00614568" w:rsidRDefault="00614568" w:rsidP="0031482D">
            <w:pPr>
              <w:rPr>
                <w:rFonts w:ascii="Trebuchet MS" w:hAnsi="Trebuchet MS"/>
                <w:color w:val="6A737A"/>
                <w:sz w:val="19"/>
                <w:szCs w:val="19"/>
              </w:rPr>
            </w:pPr>
          </w:p>
        </w:tc>
      </w:tr>
    </w:tbl>
    <w:p w14:paraId="6F8C779A" w14:textId="77777777" w:rsidR="00CE1437" w:rsidRPr="00614568" w:rsidRDefault="00CE1437" w:rsidP="0031482D">
      <w:pPr>
        <w:rPr>
          <w:rFonts w:ascii="Trebuchet MS" w:hAnsi="Trebuchet MS"/>
          <w:color w:val="6A737A"/>
          <w:sz w:val="19"/>
          <w:szCs w:val="19"/>
        </w:rPr>
      </w:pPr>
    </w:p>
    <w:p w14:paraId="7AD549E6" w14:textId="7A1780F5" w:rsidR="00CE1437" w:rsidRPr="00614568" w:rsidRDefault="00CE1437" w:rsidP="0031482D">
      <w:pPr>
        <w:rPr>
          <w:rFonts w:ascii="Trebuchet MS" w:hAnsi="Trebuchet MS"/>
          <w:color w:val="6A737A"/>
          <w:sz w:val="19"/>
          <w:szCs w:val="19"/>
        </w:rPr>
      </w:pPr>
    </w:p>
    <w:tbl>
      <w:tblPr>
        <w:tblStyle w:val="TableGrid"/>
        <w:tblW w:w="7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283"/>
        <w:gridCol w:w="454"/>
      </w:tblGrid>
      <w:tr w:rsidR="00614568" w:rsidRPr="00614568" w14:paraId="5D59E153" w14:textId="4A926178" w:rsidTr="00614568">
        <w:trPr>
          <w:trHeight w:val="340"/>
        </w:trPr>
        <w:tc>
          <w:tcPr>
            <w:tcW w:w="7143" w:type="dxa"/>
            <w:vAlign w:val="center"/>
          </w:tcPr>
          <w:p w14:paraId="0D9A018D" w14:textId="3C4FE444" w:rsidR="00614568" w:rsidRPr="00614568" w:rsidRDefault="00614568" w:rsidP="00CA7660">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If you would like to be kept up to date with the project, please tick this box </w:t>
            </w:r>
          </w:p>
        </w:tc>
        <w:tc>
          <w:tcPr>
            <w:tcW w:w="283" w:type="dxa"/>
            <w:tcBorders>
              <w:right w:val="single" w:sz="4" w:space="0" w:color="F37420"/>
            </w:tcBorders>
          </w:tcPr>
          <w:p w14:paraId="0F0C13A2" w14:textId="739DF3AC" w:rsidR="00614568" w:rsidRPr="00614568" w:rsidRDefault="00614568" w:rsidP="00CA7660">
            <w:pPr>
              <w:rPr>
                <w:rFonts w:ascii="Trebuchet MS" w:eastAsia="Trebuchet MS" w:hAnsi="Trebuchet MS"/>
                <w:color w:val="6A737A"/>
                <w:sz w:val="19"/>
                <w:szCs w:val="19"/>
              </w:rPr>
            </w:pPr>
          </w:p>
        </w:tc>
        <w:tc>
          <w:tcPr>
            <w:tcW w:w="454" w:type="dxa"/>
            <w:tcBorders>
              <w:top w:val="single" w:sz="4" w:space="0" w:color="F37420"/>
              <w:left w:val="single" w:sz="4" w:space="0" w:color="F37420"/>
              <w:bottom w:val="single" w:sz="4" w:space="0" w:color="F37420"/>
              <w:right w:val="single" w:sz="4" w:space="0" w:color="F37420"/>
            </w:tcBorders>
          </w:tcPr>
          <w:p w14:paraId="6CB20851" w14:textId="77777777" w:rsidR="00614568" w:rsidRPr="00614568" w:rsidRDefault="00614568" w:rsidP="00CA7660">
            <w:pPr>
              <w:rPr>
                <w:rFonts w:ascii="Trebuchet MS" w:eastAsia="Trebuchet MS" w:hAnsi="Trebuchet MS"/>
                <w:color w:val="6A737A"/>
                <w:sz w:val="19"/>
                <w:szCs w:val="19"/>
              </w:rPr>
            </w:pPr>
          </w:p>
        </w:tc>
      </w:tr>
    </w:tbl>
    <w:p w14:paraId="79788C8E" w14:textId="20B525F7" w:rsidR="0031482D" w:rsidRPr="00614568" w:rsidRDefault="0031482D" w:rsidP="0031482D">
      <w:pPr>
        <w:rPr>
          <w:rFonts w:ascii="Trebuchet MS" w:eastAsia="Trebuchet MS" w:hAnsi="Trebuchet MS"/>
          <w:color w:val="6A737A"/>
          <w:sz w:val="19"/>
          <w:szCs w:val="19"/>
        </w:rPr>
      </w:pPr>
    </w:p>
    <w:p w14:paraId="607E2A4D" w14:textId="6329C74E" w:rsidR="0031482D" w:rsidRPr="00614568" w:rsidRDefault="0031482D" w:rsidP="0031482D">
      <w:pPr>
        <w:rPr>
          <w:rFonts w:ascii="Trebuchet MS" w:eastAsia="Trebuchet MS" w:hAnsi="Trebuchet MS"/>
          <w:color w:val="6A737A"/>
          <w:sz w:val="19"/>
          <w:szCs w:val="19"/>
        </w:rPr>
      </w:pPr>
    </w:p>
    <w:p w14:paraId="54CFD46D" w14:textId="584FFC96" w:rsidR="0031482D" w:rsidRDefault="000F06EA" w:rsidP="0031482D">
      <w:pPr>
        <w:rPr>
          <w:rFonts w:ascii="Trebuchet MS" w:eastAsia="Trebuchet MS" w:hAnsi="Trebuchet MS"/>
          <w:color w:val="6A737A"/>
          <w:sz w:val="19"/>
          <w:szCs w:val="19"/>
        </w:rPr>
      </w:pPr>
      <w:r>
        <w:rPr>
          <w:rFonts w:ascii="Trebuchet MS" w:eastAsia="Trebuchet MS" w:hAnsi="Trebuchet MS"/>
          <w:color w:val="6A737A"/>
          <w:sz w:val="19"/>
          <w:szCs w:val="19"/>
        </w:rPr>
        <w:t xml:space="preserve">When you have completed the comments form, please send by email to </w:t>
      </w:r>
      <w:hyperlink r:id="rId11" w:history="1">
        <w:r w:rsidRPr="00062932">
          <w:rPr>
            <w:rFonts w:ascii="Trebuchet MS" w:hAnsi="Trebuchet MS"/>
            <w:color w:val="F37420"/>
          </w:rPr>
          <w:t>carey.green@res-group.com</w:t>
        </w:r>
      </w:hyperlink>
      <w:r>
        <w:rPr>
          <w:rFonts w:ascii="Trebuchet MS" w:eastAsia="Trebuchet MS" w:hAnsi="Trebuchet MS"/>
          <w:color w:val="6A737A"/>
          <w:sz w:val="19"/>
          <w:szCs w:val="19"/>
        </w:rPr>
        <w:t xml:space="preserve"> or by post to: </w:t>
      </w:r>
      <w:r w:rsidR="003A2A3A">
        <w:rPr>
          <w:rFonts w:ascii="Trebuchet MS" w:eastAsia="Trebuchet MS" w:hAnsi="Trebuchet MS"/>
          <w:color w:val="6A737A"/>
          <w:sz w:val="19"/>
          <w:szCs w:val="19"/>
        </w:rPr>
        <w:t>Bloch</w:t>
      </w:r>
      <w:r w:rsidR="00062932">
        <w:rPr>
          <w:rFonts w:ascii="Trebuchet MS" w:eastAsia="Trebuchet MS" w:hAnsi="Trebuchet MS"/>
          <w:color w:val="6A737A"/>
          <w:sz w:val="19"/>
          <w:szCs w:val="19"/>
        </w:rPr>
        <w:t xml:space="preserve"> Wind</w:t>
      </w:r>
      <w:r>
        <w:rPr>
          <w:rFonts w:ascii="Trebuchet MS" w:eastAsia="Trebuchet MS" w:hAnsi="Trebuchet MS"/>
          <w:color w:val="6A737A"/>
          <w:sz w:val="19"/>
          <w:szCs w:val="19"/>
        </w:rPr>
        <w:t xml:space="preserve"> Farm Project Team, </w:t>
      </w:r>
      <w:r w:rsidR="00766A5B" w:rsidRPr="00766A5B">
        <w:rPr>
          <w:rFonts w:ascii="Trebuchet MS" w:eastAsia="Trebuchet MS" w:hAnsi="Trebuchet MS"/>
          <w:color w:val="6A737A"/>
          <w:sz w:val="19"/>
          <w:szCs w:val="19"/>
        </w:rPr>
        <w:t>RES</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Third Floor, STV</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Pacific Quay</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Glasgow</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G51 1PQ</w:t>
      </w:r>
      <w:r>
        <w:rPr>
          <w:rFonts w:ascii="Trebuchet MS" w:eastAsia="Trebuchet MS" w:hAnsi="Trebuchet MS"/>
          <w:color w:val="6A737A"/>
          <w:sz w:val="19"/>
          <w:szCs w:val="19"/>
        </w:rPr>
        <w:t>.</w:t>
      </w:r>
    </w:p>
    <w:p w14:paraId="4FF04E88" w14:textId="51019451" w:rsidR="000F06EA" w:rsidRDefault="000F06EA" w:rsidP="0031482D">
      <w:pPr>
        <w:rPr>
          <w:rFonts w:ascii="Trebuchet MS" w:eastAsia="Trebuchet MS" w:hAnsi="Trebuchet MS"/>
          <w:color w:val="6A737A"/>
          <w:sz w:val="19"/>
          <w:szCs w:val="19"/>
        </w:rPr>
      </w:pPr>
    </w:p>
    <w:p w14:paraId="44A3CA42" w14:textId="5A930FDB" w:rsidR="000F06EA" w:rsidRDefault="000F06EA" w:rsidP="0031482D">
      <w:pPr>
        <w:rPr>
          <w:rFonts w:ascii="Trebuchet MS" w:eastAsia="Trebuchet MS" w:hAnsi="Trebuchet MS"/>
          <w:color w:val="6A737A"/>
          <w:sz w:val="19"/>
          <w:szCs w:val="19"/>
        </w:rPr>
      </w:pPr>
    </w:p>
    <w:p w14:paraId="52AC677E" w14:textId="77777777" w:rsidR="000F06EA" w:rsidRPr="00614568" w:rsidRDefault="000F06EA" w:rsidP="0031482D">
      <w:pPr>
        <w:rPr>
          <w:rFonts w:ascii="Trebuchet MS" w:eastAsia="Trebuchet MS" w:hAnsi="Trebuchet MS"/>
          <w:color w:val="6A737A"/>
          <w:sz w:val="19"/>
          <w:szCs w:val="19"/>
        </w:rPr>
      </w:pPr>
    </w:p>
    <w:p w14:paraId="7C38034C" w14:textId="446AFB12" w:rsidR="0031482D" w:rsidRPr="00730887" w:rsidRDefault="0E1581BA" w:rsidP="00614568">
      <w:pPr>
        <w:jc w:val="center"/>
        <w:rPr>
          <w:rFonts w:ascii="Trebuchet MS" w:hAnsi="Trebuchet MS"/>
          <w:color w:val="F37420"/>
        </w:rPr>
      </w:pPr>
      <w:r w:rsidRPr="3EFB3DE3">
        <w:rPr>
          <w:rFonts w:ascii="Trebuchet MS" w:hAnsi="Trebuchet MS"/>
          <w:color w:val="F37420"/>
        </w:rPr>
        <w:t>Thank you for taking the time to complete this comments form, your feedback is important to us</w:t>
      </w:r>
      <w:r w:rsidR="0CED1F15" w:rsidRPr="3EFB3DE3">
        <w:rPr>
          <w:rFonts w:ascii="Trebuchet MS" w:hAnsi="Trebuchet MS"/>
          <w:color w:val="F37420"/>
        </w:rPr>
        <w:t>.</w:t>
      </w:r>
    </w:p>
    <w:sectPr w:rsidR="0031482D" w:rsidRPr="00730887" w:rsidSect="00CC0AF7">
      <w:headerReference w:type="default" r:id="rId12"/>
      <w:footerReference w:type="default" r:id="rId13"/>
      <w:type w:val="continuous"/>
      <w:pgSz w:w="11920" w:h="16840"/>
      <w:pgMar w:top="1960" w:right="1300" w:bottom="280" w:left="1300" w:header="1156"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35151" w14:textId="77777777" w:rsidR="00620601" w:rsidRDefault="00620601">
      <w:r>
        <w:separator/>
      </w:r>
    </w:p>
  </w:endnote>
  <w:endnote w:type="continuationSeparator" w:id="0">
    <w:p w14:paraId="3AC50F72" w14:textId="77777777" w:rsidR="00620601" w:rsidRDefault="00620601">
      <w:r>
        <w:continuationSeparator/>
      </w:r>
    </w:p>
  </w:endnote>
  <w:endnote w:type="continuationNotice" w:id="1">
    <w:p w14:paraId="375353C3" w14:textId="77777777" w:rsidR="00620601" w:rsidRDefault="00620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8862" w14:textId="1EE1F876" w:rsidR="00CE1437" w:rsidRDefault="008A4A6B">
    <w:pPr>
      <w:spacing w:line="200" w:lineRule="exact"/>
    </w:pPr>
    <w:r>
      <w:rPr>
        <w:noProof/>
      </w:rPr>
      <mc:AlternateContent>
        <mc:Choice Requires="wps">
          <w:drawing>
            <wp:anchor distT="0" distB="0" distL="114300" distR="114300" simplePos="0" relativeHeight="251658241" behindDoc="1" locked="0" layoutInCell="1" allowOverlap="1" wp14:anchorId="1EE3E79C" wp14:editId="3C0ECD2D">
              <wp:simplePos x="0" y="0"/>
              <wp:positionH relativeFrom="page">
                <wp:posOffset>6579870</wp:posOffset>
              </wp:positionH>
              <wp:positionV relativeFrom="page">
                <wp:posOffset>9799320</wp:posOffset>
              </wp:positionV>
              <wp:extent cx="100330" cy="120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91336" w14:textId="77777777" w:rsidR="00CE1437" w:rsidRDefault="00730887">
                          <w:pPr>
                            <w:ind w:left="40"/>
                            <w:rPr>
                              <w:rFonts w:ascii="Trebuchet MS" w:eastAsia="Trebuchet MS" w:hAnsi="Trebuchet MS" w:cs="Trebuchet MS"/>
                              <w:sz w:val="15"/>
                              <w:szCs w:val="15"/>
                            </w:rPr>
                          </w:pPr>
                          <w:r>
                            <w:fldChar w:fldCharType="begin"/>
                          </w:r>
                          <w:r>
                            <w:rPr>
                              <w:rFonts w:ascii="Trebuchet MS" w:eastAsia="Trebuchet MS" w:hAnsi="Trebuchet MS" w:cs="Trebuchet MS"/>
                              <w:color w:val="6A737A"/>
                              <w:sz w:val="15"/>
                              <w:szCs w:val="15"/>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E79C" id="_x0000_t202" coordsize="21600,21600" o:spt="202" path="m,l,21600r21600,l21600,xe">
              <v:stroke joinstyle="miter"/>
              <v:path gradientshapeok="t" o:connecttype="rect"/>
            </v:shapetype>
            <v:shape id="Text Box 2" o:spid="_x0000_s1026" type="#_x0000_t202" style="position:absolute;margin-left:518.1pt;margin-top:771.6pt;width:7.9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" filled="f" stroked="f">
              <v:textbox inset="0,0,0,0">
                <w:txbxContent>
                  <w:p w14:paraId="41291336" w14:textId="77777777" w:rsidR="00CE1437" w:rsidRDefault="00730887">
                    <w:pPr>
                      <w:ind w:left="40"/>
                      <w:rPr>
                        <w:rFonts w:ascii="Trebuchet MS" w:eastAsia="Trebuchet MS" w:hAnsi="Trebuchet MS" w:cs="Trebuchet MS"/>
                        <w:sz w:val="15"/>
                        <w:szCs w:val="15"/>
                      </w:rPr>
                    </w:pPr>
                    <w:r>
                      <w:fldChar w:fldCharType="begin"/>
                    </w:r>
                    <w:r>
                      <w:rPr>
                        <w:rFonts w:ascii="Trebuchet MS" w:eastAsia="Trebuchet MS" w:hAnsi="Trebuchet MS" w:cs="Trebuchet MS"/>
                        <w:color w:val="6A737A"/>
                        <w:sz w:val="15"/>
                        <w:szCs w:val="15"/>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45F0F" w14:textId="77777777" w:rsidR="00620601" w:rsidRDefault="00620601">
      <w:r>
        <w:separator/>
      </w:r>
    </w:p>
  </w:footnote>
  <w:footnote w:type="continuationSeparator" w:id="0">
    <w:p w14:paraId="7603CE7D" w14:textId="77777777" w:rsidR="00620601" w:rsidRDefault="00620601">
      <w:r>
        <w:continuationSeparator/>
      </w:r>
    </w:p>
  </w:footnote>
  <w:footnote w:type="continuationNotice" w:id="1">
    <w:p w14:paraId="5626BE48" w14:textId="77777777" w:rsidR="00620601" w:rsidRDefault="00620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2FDC" w14:textId="448BF73D" w:rsidR="00CC0AF7" w:rsidRPr="00CC0AF7" w:rsidRDefault="00CC0AF7" w:rsidP="00CC0AF7">
    <w:pPr>
      <w:pStyle w:val="Header"/>
      <w:jc w:val="right"/>
      <w:rPr>
        <w:rFonts w:ascii="Trebuchet MS" w:hAnsi="Trebuchet MS"/>
        <w:b/>
        <w:bCs/>
        <w:color w:val="F37420"/>
        <w:sz w:val="32"/>
        <w:szCs w:val="32"/>
      </w:rPr>
    </w:pPr>
    <w:r w:rsidRPr="00CC0AF7">
      <w:rPr>
        <w:rFonts w:ascii="Trebuchet MS" w:hAnsi="Trebuchet MS"/>
        <w:b/>
        <w:bCs/>
        <w:noProof/>
        <w:color w:val="F37420"/>
        <w:sz w:val="32"/>
        <w:szCs w:val="32"/>
      </w:rPr>
      <w:drawing>
        <wp:anchor distT="0" distB="0" distL="114300" distR="114300" simplePos="0" relativeHeight="251658240" behindDoc="0" locked="0" layoutInCell="1" allowOverlap="1" wp14:anchorId="18B721F4" wp14:editId="4AECB3B2">
          <wp:simplePos x="0" y="0"/>
          <wp:positionH relativeFrom="column">
            <wp:posOffset>2636</wp:posOffset>
          </wp:positionH>
          <wp:positionV relativeFrom="paragraph">
            <wp:posOffset>3714</wp:posOffset>
          </wp:positionV>
          <wp:extent cx="790504" cy="5042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04" cy="504214"/>
                  </a:xfrm>
                  <a:prstGeom prst="rect">
                    <a:avLst/>
                  </a:prstGeom>
                </pic:spPr>
              </pic:pic>
            </a:graphicData>
          </a:graphic>
          <wp14:sizeRelH relativeFrom="page">
            <wp14:pctWidth>0</wp14:pctWidth>
          </wp14:sizeRelH>
          <wp14:sizeRelV relativeFrom="page">
            <wp14:pctHeight>0</wp14:pctHeight>
          </wp14:sizeRelV>
        </wp:anchor>
      </w:drawing>
    </w:r>
    <w:r w:rsidR="00AA51B0">
      <w:rPr>
        <w:rFonts w:ascii="Trebuchet MS" w:hAnsi="Trebuchet MS"/>
        <w:b/>
        <w:bCs/>
        <w:noProof/>
        <w:color w:val="F37420"/>
        <w:sz w:val="32"/>
        <w:szCs w:val="32"/>
      </w:rPr>
      <w:t>Bloch</w:t>
    </w:r>
    <w:r w:rsidR="00EF1EB9">
      <w:rPr>
        <w:rFonts w:ascii="Trebuchet MS" w:hAnsi="Trebuchet MS"/>
        <w:b/>
        <w:bCs/>
        <w:noProof/>
        <w:color w:val="F37420"/>
        <w:sz w:val="32"/>
        <w:szCs w:val="32"/>
      </w:rPr>
      <w:t xml:space="preserve"> Wind Farm</w:t>
    </w:r>
    <w:r w:rsidRPr="00CC0AF7">
      <w:rPr>
        <w:rFonts w:ascii="Trebuchet MS" w:hAnsi="Trebuchet MS"/>
        <w:b/>
        <w:bCs/>
        <w:color w:val="F37420"/>
        <w:sz w:val="32"/>
        <w:szCs w:val="32"/>
      </w:rPr>
      <w:t xml:space="preserve"> Proposal</w:t>
    </w:r>
  </w:p>
  <w:p w14:paraId="42B2CF16" w14:textId="47309558" w:rsidR="00CC0AF7" w:rsidRPr="00CC0AF7" w:rsidRDefault="3EFB3DE3" w:rsidP="00CC0AF7">
    <w:pPr>
      <w:pStyle w:val="Header"/>
      <w:jc w:val="right"/>
      <w:rPr>
        <w:rFonts w:ascii="Trebuchet MS" w:hAnsi="Trebuchet MS"/>
        <w:color w:val="6A737A"/>
        <w:sz w:val="24"/>
        <w:szCs w:val="24"/>
      </w:rPr>
    </w:pPr>
    <w:r w:rsidRPr="3EFB3DE3">
      <w:rPr>
        <w:rFonts w:ascii="Trebuchet MS" w:hAnsi="Trebuchet MS"/>
        <w:color w:val="6A737A"/>
        <w:sz w:val="24"/>
        <w:szCs w:val="24"/>
      </w:rPr>
      <w:t xml:space="preserve">Comments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975"/>
    <w:multiLevelType w:val="hybridMultilevel"/>
    <w:tmpl w:val="D83896FC"/>
    <w:lvl w:ilvl="0" w:tplc="D176382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16D36"/>
    <w:multiLevelType w:val="multilevel"/>
    <w:tmpl w:val="E0F6D342"/>
    <w:lvl w:ilvl="0">
      <w:start w:val="1"/>
      <w:numFmt w:val="decimal"/>
      <w:lvlText w:val="%1"/>
      <w:lvlJc w:val="left"/>
      <w:pPr>
        <w:ind w:left="645" w:hanging="645"/>
      </w:pPr>
      <w:rPr>
        <w:rFonts w:hint="default"/>
      </w:rPr>
    </w:lvl>
    <w:lvl w:ilvl="1">
      <w:start w:val="1"/>
      <w:numFmt w:val="decimal"/>
      <w:lvlText w:val="%1.%2"/>
      <w:lvlJc w:val="left"/>
      <w:pPr>
        <w:ind w:left="759" w:hanging="64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 w15:restartNumberingAfterBreak="0">
    <w:nsid w:val="610F3950"/>
    <w:multiLevelType w:val="multilevel"/>
    <w:tmpl w:val="C9F0A1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37"/>
    <w:rsid w:val="000158BA"/>
    <w:rsid w:val="000258BA"/>
    <w:rsid w:val="00035959"/>
    <w:rsid w:val="000474A8"/>
    <w:rsid w:val="00062932"/>
    <w:rsid w:val="00075648"/>
    <w:rsid w:val="000B13F1"/>
    <w:rsid w:val="000B5160"/>
    <w:rsid w:val="000F06EA"/>
    <w:rsid w:val="000F6B0A"/>
    <w:rsid w:val="00107FC9"/>
    <w:rsid w:val="001922DC"/>
    <w:rsid w:val="00197DCF"/>
    <w:rsid w:val="00237B86"/>
    <w:rsid w:val="002511D8"/>
    <w:rsid w:val="0028792A"/>
    <w:rsid w:val="002F798A"/>
    <w:rsid w:val="0031482D"/>
    <w:rsid w:val="00320D9C"/>
    <w:rsid w:val="003357F3"/>
    <w:rsid w:val="003457F1"/>
    <w:rsid w:val="00362AE4"/>
    <w:rsid w:val="00367643"/>
    <w:rsid w:val="00376FB8"/>
    <w:rsid w:val="00382B47"/>
    <w:rsid w:val="00384BEC"/>
    <w:rsid w:val="0039392C"/>
    <w:rsid w:val="003A2A3A"/>
    <w:rsid w:val="00425BDD"/>
    <w:rsid w:val="004A6CC3"/>
    <w:rsid w:val="004B2F1A"/>
    <w:rsid w:val="004F07EE"/>
    <w:rsid w:val="00510087"/>
    <w:rsid w:val="00537348"/>
    <w:rsid w:val="0055195F"/>
    <w:rsid w:val="005542BD"/>
    <w:rsid w:val="00563C9D"/>
    <w:rsid w:val="005942C0"/>
    <w:rsid w:val="005B3C71"/>
    <w:rsid w:val="005D7F21"/>
    <w:rsid w:val="005F2880"/>
    <w:rsid w:val="00614568"/>
    <w:rsid w:val="00620601"/>
    <w:rsid w:val="0065244E"/>
    <w:rsid w:val="00674FD3"/>
    <w:rsid w:val="006A6B54"/>
    <w:rsid w:val="006F133C"/>
    <w:rsid w:val="006F260F"/>
    <w:rsid w:val="00730887"/>
    <w:rsid w:val="00737B0D"/>
    <w:rsid w:val="00766A5B"/>
    <w:rsid w:val="0077316E"/>
    <w:rsid w:val="00781089"/>
    <w:rsid w:val="00791FB7"/>
    <w:rsid w:val="007E01F5"/>
    <w:rsid w:val="008147DD"/>
    <w:rsid w:val="0084072A"/>
    <w:rsid w:val="00876B98"/>
    <w:rsid w:val="008956B5"/>
    <w:rsid w:val="008A4A6B"/>
    <w:rsid w:val="008B0782"/>
    <w:rsid w:val="008C5C14"/>
    <w:rsid w:val="00903B6F"/>
    <w:rsid w:val="00941FA0"/>
    <w:rsid w:val="009B67A9"/>
    <w:rsid w:val="009F5003"/>
    <w:rsid w:val="00A21D33"/>
    <w:rsid w:val="00A64727"/>
    <w:rsid w:val="00A7446E"/>
    <w:rsid w:val="00A74A4C"/>
    <w:rsid w:val="00A84ABA"/>
    <w:rsid w:val="00AA51B0"/>
    <w:rsid w:val="00AD07FA"/>
    <w:rsid w:val="00AF4842"/>
    <w:rsid w:val="00B02501"/>
    <w:rsid w:val="00B03060"/>
    <w:rsid w:val="00B2263E"/>
    <w:rsid w:val="00B25FD4"/>
    <w:rsid w:val="00B33097"/>
    <w:rsid w:val="00B50F9E"/>
    <w:rsid w:val="00B54148"/>
    <w:rsid w:val="00B609D9"/>
    <w:rsid w:val="00B61399"/>
    <w:rsid w:val="00B8479F"/>
    <w:rsid w:val="00BB04F3"/>
    <w:rsid w:val="00BE4B51"/>
    <w:rsid w:val="00BE63F7"/>
    <w:rsid w:val="00BF53E0"/>
    <w:rsid w:val="00C2406B"/>
    <w:rsid w:val="00C85C9D"/>
    <w:rsid w:val="00C97BB2"/>
    <w:rsid w:val="00CA64DC"/>
    <w:rsid w:val="00CB1CF0"/>
    <w:rsid w:val="00CB54CA"/>
    <w:rsid w:val="00CC0AF7"/>
    <w:rsid w:val="00CE1437"/>
    <w:rsid w:val="00D02D81"/>
    <w:rsid w:val="00D068FE"/>
    <w:rsid w:val="00D57F58"/>
    <w:rsid w:val="00D62696"/>
    <w:rsid w:val="00DA20B5"/>
    <w:rsid w:val="00DB3886"/>
    <w:rsid w:val="00DD68D5"/>
    <w:rsid w:val="00DE55E6"/>
    <w:rsid w:val="00E252FC"/>
    <w:rsid w:val="00E460D4"/>
    <w:rsid w:val="00E86A83"/>
    <w:rsid w:val="00EC04EC"/>
    <w:rsid w:val="00EE13CA"/>
    <w:rsid w:val="00EF1EB9"/>
    <w:rsid w:val="00EF75E7"/>
    <w:rsid w:val="00F15078"/>
    <w:rsid w:val="00FA52C7"/>
    <w:rsid w:val="00FB0B8B"/>
    <w:rsid w:val="03654333"/>
    <w:rsid w:val="0491BCB3"/>
    <w:rsid w:val="069936FC"/>
    <w:rsid w:val="07D95BAE"/>
    <w:rsid w:val="0876BAD9"/>
    <w:rsid w:val="0924B2C0"/>
    <w:rsid w:val="0AD9B477"/>
    <w:rsid w:val="0BAE5B9B"/>
    <w:rsid w:val="0CED1F15"/>
    <w:rsid w:val="0D4A2BFC"/>
    <w:rsid w:val="0E1581BA"/>
    <w:rsid w:val="1042989E"/>
    <w:rsid w:val="10F8868C"/>
    <w:rsid w:val="11575093"/>
    <w:rsid w:val="12BA3132"/>
    <w:rsid w:val="12F94A23"/>
    <w:rsid w:val="1352AF38"/>
    <w:rsid w:val="13D1B393"/>
    <w:rsid w:val="148C1A90"/>
    <w:rsid w:val="1691C77C"/>
    <w:rsid w:val="16B54BF7"/>
    <w:rsid w:val="191A790E"/>
    <w:rsid w:val="19EFB3B6"/>
    <w:rsid w:val="1C9DB0AD"/>
    <w:rsid w:val="1DAE8A4E"/>
    <w:rsid w:val="1F5DA30F"/>
    <w:rsid w:val="2275C94F"/>
    <w:rsid w:val="2749E067"/>
    <w:rsid w:val="274F8C97"/>
    <w:rsid w:val="28EB5CF8"/>
    <w:rsid w:val="2C2D2FCD"/>
    <w:rsid w:val="2E12C58A"/>
    <w:rsid w:val="3347D9EA"/>
    <w:rsid w:val="3436AAB9"/>
    <w:rsid w:val="3A83A477"/>
    <w:rsid w:val="3A9D411D"/>
    <w:rsid w:val="3E577FB9"/>
    <w:rsid w:val="3EFB3DE3"/>
    <w:rsid w:val="41A431C3"/>
    <w:rsid w:val="459DCF6C"/>
    <w:rsid w:val="46BCB2E5"/>
    <w:rsid w:val="48B295CF"/>
    <w:rsid w:val="48DED07E"/>
    <w:rsid w:val="4F08AEF6"/>
    <w:rsid w:val="50A47F57"/>
    <w:rsid w:val="52F113FA"/>
    <w:rsid w:val="5700F8AB"/>
    <w:rsid w:val="5BA9F890"/>
    <w:rsid w:val="5C253881"/>
    <w:rsid w:val="5E39FC30"/>
    <w:rsid w:val="612D32C6"/>
    <w:rsid w:val="66515590"/>
    <w:rsid w:val="668A22A3"/>
    <w:rsid w:val="688E9FEA"/>
    <w:rsid w:val="6CE25CAC"/>
    <w:rsid w:val="6DE4DBAE"/>
    <w:rsid w:val="6ECAEF9F"/>
    <w:rsid w:val="70344824"/>
    <w:rsid w:val="79643360"/>
    <w:rsid w:val="7B5A314D"/>
    <w:rsid w:val="7D8E86C0"/>
    <w:rsid w:val="7EE78997"/>
    <w:rsid w:val="7FEA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5A5FA"/>
  <w15:docId w15:val="{B0437B68-283F-430A-A8AB-8E06714D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A20B5"/>
    <w:pPr>
      <w:tabs>
        <w:tab w:val="center" w:pos="4513"/>
        <w:tab w:val="right" w:pos="9026"/>
      </w:tabs>
    </w:pPr>
  </w:style>
  <w:style w:type="character" w:customStyle="1" w:styleId="HeaderChar">
    <w:name w:val="Header Char"/>
    <w:basedOn w:val="DefaultParagraphFont"/>
    <w:link w:val="Header"/>
    <w:uiPriority w:val="99"/>
    <w:rsid w:val="00DA20B5"/>
  </w:style>
  <w:style w:type="paragraph" w:styleId="Footer">
    <w:name w:val="footer"/>
    <w:basedOn w:val="Normal"/>
    <w:link w:val="FooterChar"/>
    <w:uiPriority w:val="99"/>
    <w:unhideWhenUsed/>
    <w:rsid w:val="00DA20B5"/>
    <w:pPr>
      <w:tabs>
        <w:tab w:val="center" w:pos="4513"/>
        <w:tab w:val="right" w:pos="9026"/>
      </w:tabs>
    </w:pPr>
  </w:style>
  <w:style w:type="character" w:customStyle="1" w:styleId="FooterChar">
    <w:name w:val="Footer Char"/>
    <w:basedOn w:val="DefaultParagraphFont"/>
    <w:link w:val="Footer"/>
    <w:uiPriority w:val="99"/>
    <w:rsid w:val="00DA20B5"/>
  </w:style>
  <w:style w:type="character" w:styleId="Hyperlink">
    <w:name w:val="Hyperlink"/>
    <w:basedOn w:val="DefaultParagraphFont"/>
    <w:uiPriority w:val="99"/>
    <w:unhideWhenUsed/>
    <w:rsid w:val="00DA20B5"/>
    <w:rPr>
      <w:color w:val="0000FF" w:themeColor="hyperlink"/>
      <w:u w:val="single"/>
    </w:rPr>
  </w:style>
  <w:style w:type="character" w:styleId="UnresolvedMention">
    <w:name w:val="Unresolved Mention"/>
    <w:basedOn w:val="DefaultParagraphFont"/>
    <w:uiPriority w:val="99"/>
    <w:semiHidden/>
    <w:unhideWhenUsed/>
    <w:rsid w:val="00DA20B5"/>
    <w:rPr>
      <w:color w:val="605E5C"/>
      <w:shd w:val="clear" w:color="auto" w:fill="E1DFDD"/>
    </w:rPr>
  </w:style>
  <w:style w:type="paragraph" w:styleId="ListParagraph">
    <w:name w:val="List Paragraph"/>
    <w:basedOn w:val="Normal"/>
    <w:uiPriority w:val="34"/>
    <w:qFormat/>
    <w:rsid w:val="00DA20B5"/>
    <w:pPr>
      <w:ind w:left="720"/>
      <w:contextualSpacing/>
    </w:pPr>
  </w:style>
  <w:style w:type="table" w:styleId="TableGrid">
    <w:name w:val="Table Grid"/>
    <w:basedOn w:val="TableNormal"/>
    <w:uiPriority w:val="59"/>
    <w:unhideWhenUsed/>
    <w:rsid w:val="00DA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4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BA"/>
    <w:rPr>
      <w:rFonts w:ascii="Segoe UI" w:hAnsi="Segoe UI" w:cs="Segoe UI"/>
      <w:sz w:val="18"/>
      <w:szCs w:val="18"/>
    </w:rPr>
  </w:style>
  <w:style w:type="paragraph" w:styleId="NoSpacing">
    <w:name w:val="No Spacing"/>
    <w:uiPriority w:val="1"/>
    <w:qFormat/>
    <w:rsid w:val="0038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369160">
      <w:bodyDiv w:val="1"/>
      <w:marLeft w:val="0"/>
      <w:marRight w:val="0"/>
      <w:marTop w:val="0"/>
      <w:marBottom w:val="0"/>
      <w:divBdr>
        <w:top w:val="none" w:sz="0" w:space="0" w:color="auto"/>
        <w:left w:val="none" w:sz="0" w:space="0" w:color="auto"/>
        <w:bottom w:val="none" w:sz="0" w:space="0" w:color="auto"/>
        <w:right w:val="none" w:sz="0" w:space="0" w:color="auto"/>
      </w:divBdr>
      <w:divsChild>
        <w:div w:id="1697342636">
          <w:marLeft w:val="0"/>
          <w:marRight w:val="0"/>
          <w:marTop w:val="0"/>
          <w:marBottom w:val="0"/>
          <w:divBdr>
            <w:top w:val="none" w:sz="0" w:space="0" w:color="auto"/>
            <w:left w:val="none" w:sz="0" w:space="0" w:color="auto"/>
            <w:bottom w:val="none" w:sz="0" w:space="0" w:color="auto"/>
            <w:right w:val="none" w:sz="0" w:space="0" w:color="auto"/>
          </w:divBdr>
        </w:div>
        <w:div w:id="1063678106">
          <w:marLeft w:val="0"/>
          <w:marRight w:val="0"/>
          <w:marTop w:val="0"/>
          <w:marBottom w:val="0"/>
          <w:divBdr>
            <w:top w:val="none" w:sz="0" w:space="0" w:color="auto"/>
            <w:left w:val="none" w:sz="0" w:space="0" w:color="auto"/>
            <w:bottom w:val="none" w:sz="0" w:space="0" w:color="auto"/>
            <w:right w:val="none" w:sz="0" w:space="0" w:color="auto"/>
          </w:divBdr>
        </w:div>
      </w:divsChild>
    </w:div>
    <w:div w:id="1979410617">
      <w:bodyDiv w:val="1"/>
      <w:marLeft w:val="0"/>
      <w:marRight w:val="0"/>
      <w:marTop w:val="0"/>
      <w:marBottom w:val="0"/>
      <w:divBdr>
        <w:top w:val="none" w:sz="0" w:space="0" w:color="auto"/>
        <w:left w:val="none" w:sz="0" w:space="0" w:color="auto"/>
        <w:bottom w:val="none" w:sz="0" w:space="0" w:color="auto"/>
        <w:right w:val="none" w:sz="0" w:space="0" w:color="auto"/>
      </w:divBdr>
      <w:divsChild>
        <w:div w:id="1147698110">
          <w:marLeft w:val="0"/>
          <w:marRight w:val="0"/>
          <w:marTop w:val="0"/>
          <w:marBottom w:val="0"/>
          <w:divBdr>
            <w:top w:val="none" w:sz="0" w:space="0" w:color="auto"/>
            <w:left w:val="none" w:sz="0" w:space="0" w:color="auto"/>
            <w:bottom w:val="none" w:sz="0" w:space="0" w:color="auto"/>
            <w:right w:val="none" w:sz="0" w:space="0" w:color="auto"/>
          </w:divBdr>
        </w:div>
        <w:div w:id="1128011495">
          <w:marLeft w:val="0"/>
          <w:marRight w:val="0"/>
          <w:marTop w:val="0"/>
          <w:marBottom w:val="0"/>
          <w:divBdr>
            <w:top w:val="none" w:sz="0" w:space="0" w:color="auto"/>
            <w:left w:val="none" w:sz="0" w:space="0" w:color="auto"/>
            <w:bottom w:val="none" w:sz="0" w:space="0" w:color="auto"/>
            <w:right w:val="none" w:sz="0" w:space="0" w:color="auto"/>
          </w:divBdr>
        </w:div>
        <w:div w:id="6585376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y.green@res-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loch-windfarm.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Description xmlns="b5191903-e219-41cc-ab5a-e59ae8233be9" xsi:nil="true"/>
    <RESDocumentType xmlns="b5191903-e219-41cc-ab5a-e59ae8233be9">Document</RESDocumentType>
    <RESOpenTextID xmlns="b5191903-e219-41cc-ab5a-e59ae8233be9" xsi:nil="true"/>
    <Circulation xmlns="b5191903-e219-41cc-ab5a-e59ae8233be9">Internal only</Circulation>
    <ApprovedVersionLink xmlns="b5191903-e219-41cc-ab5a-e59ae8233be9">
      <Url xsi:nil="true"/>
      <Description xsi:nil="true"/>
    </ApprovedVersionLink>
    <RESOwnedBy xmlns="b5191903-e219-41cc-ab5a-e59ae8233be9">
      <UserInfo>
        <DisplayName/>
        <AccountId xsi:nil="true"/>
        <AccountType/>
      </UserInfo>
    </RESOwnedBy>
    <RESApprovedDate xmlns="b5191903-e219-41cc-ab5a-e59ae8233be9" xsi:nil="true"/>
    <RESCheckedDate xmlns="b5191903-e219-41cc-ab5a-e59ae8233be9" xsi:nil="true"/>
    <wp_tag xmlns="abbeec68-b05e-4e2e-88e5-2ac3e13fe809">Project Entity</wp_tag>
    <wpItemSentToHistory xmlns="b5191903-e219-41cc-ab5a-e59ae8233be9" xsi:nil="true"/>
    <RESProjectNumber xmlns="b5191903-e219-41cc-ab5a-e59ae8233be9">04291</RESProjectNumber>
    <RESWorkflowStatus xmlns="b5191903-e219-41cc-ab5a-e59ae8233be9">Draft</RESWorkflowStatus>
    <RESRevision xmlns="http://schemas.microsoft.com/sharepoint/v3">1</RESRevision>
    <RESAgreementType xmlns="b5191903-e219-41cc-ab5a-e59ae8233be9" xsi:nil="true"/>
    <RESCommentsNotes xmlns="b5191903-e219-41cc-ab5a-e59ae8233be9" xsi:nil="true"/>
    <RESApprovedBy xmlns="b5191903-e219-41cc-ab5a-e59ae8233be9">
      <UserInfo>
        <DisplayName/>
        <AccountId xsi:nil="true"/>
        <AccountType/>
      </UserInfo>
    </RESApprovedBy>
    <RESDocumentNumber xmlns="b5191903-e219-41cc-ab5a-e59ae8233be9">04097-4659636</RESDocumentNumber>
    <RESThirdPartyRefNo xmlns="b5191903-e219-41cc-ab5a-e59ae8233be9" xsi:nil="true"/>
    <RESDocTypeDescription xmlns="b5191903-e219-41cc-ab5a-e59ae8233be9" xsi:nil="true"/>
    <RESSource xmlns="b5191903-e219-41cc-ab5a-e59ae8233be9">RES</RESSource>
    <RESCheckedBy xmlns="b5191903-e219-41cc-ab5a-e59ae8233be9">
      <UserInfo>
        <DisplayName/>
        <AccountId xsi:nil="true"/>
        <AccountType/>
      </UserInfo>
    </RESCheckedBy>
    <RESDiscipline xmlns="b5191903-e219-41cc-ab5a-e59ae8233be9" xsi:nil="true"/>
    <wpItemlocation xmlns="14bfd2bb-3d4a-4549-9197-f3410a8da64b">d8e3c1b15436470c898dca2cbaf0d77c;deaff62622654168a7668a3cbbc049a5;877;</wpItemlocation>
    <TaxCatchAll xmlns="c7d68475-b75c-4559-8731-4c710480cc0b">
      <Value>26</Value>
      <Value>1</Value>
      <Value>28</Value>
    </TaxCatchAll>
    <ebfef363d0284bfc857871dbbba9cc76 xmlns="b5191903-e219-41cc-ab5a-e59ae8233be9">
      <Terms xmlns="http://schemas.microsoft.com/office/infopath/2007/PartnerControls"/>
    </ebfef363d0284bfc857871dbbba9cc76>
    <TaxKeywordTaxHTField xmlns="c7d68475-b75c-4559-8731-4c710480cc0b">
      <Terms xmlns="http://schemas.microsoft.com/office/infopath/2007/PartnerControls"/>
    </TaxKeywordTaxHTField>
    <g09fcc29532d4b5490691015897be1fa xmlns="b5191903-e219-41cc-ab5a-e59ae8233be9">
      <Terms xmlns="http://schemas.microsoft.com/office/infopath/2007/PartnerControls"/>
    </g09fcc29532d4b5490691015897be1fa>
    <IconOverlay xmlns="http://schemas.microsoft.com/sharepoint/v4" xsi:nil="true"/>
    <SharedWithUsers xmlns="b5191903-e219-41cc-ab5a-e59ae8233be9">
      <UserInfo>
        <DisplayName/>
        <AccountId xsi:nil="true"/>
        <AccountType/>
      </UserInfo>
    </SharedWithUsers>
    <lcf76f155ced4ddcb4097134ff3c332f xmlns="25713dbe-e80f-462a-a956-6c1524a00047">
      <Terms xmlns="http://schemas.microsoft.com/office/infopath/2007/PartnerControls"/>
    </lcf76f155ced4ddcb4097134ff3c332f>
    <p26ecbf08b5c4f7882d3cae436bd5951 xmlns="25713dbe-e80f-462a-a956-6c1524a00047">
      <Terms xmlns="http://schemas.microsoft.com/office/infopath/2007/PartnerControls">
        <TermInfo xmlns="http://schemas.microsoft.com/office/infopath/2007/PartnerControls">
          <TermName xmlns="http://schemas.microsoft.com/office/infopath/2007/PartnerControls">Solar</TermName>
          <TermId xmlns="http://schemas.microsoft.com/office/infopath/2007/PartnerControls">596f8680-11af-4d1a-a309-d2c98b79a60d</TermId>
        </TermInfo>
      </Terms>
    </p26ecbf08b5c4f7882d3cae436bd5951>
    <c67ad5ce645048588352a7783be1d3db xmlns="25713dbe-e80f-462a-a956-6c1524a00047">
      <Terms xmlns="http://schemas.microsoft.com/office/infopath/2007/PartnerControls"/>
    </c67ad5ce645048588352a7783be1d3db>
    <naaa46f7b0144e8d96e9b68d37a69c46 xmlns="25713dbe-e80f-462a-a956-6c1524a00047">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bd3d9516-eb39-4a4c-a2d4-aacc8a3c1b28</TermId>
        </TermInfo>
      </Terms>
    </naaa46f7b0144e8d96e9b68d37a69c46>
    <dddd715e199b4dc88c873dec91e1dbea xmlns="25713dbe-e80f-462a-a956-6c1524a00047">
      <Terms xmlns="http://schemas.microsoft.com/office/infopath/2007/PartnerControls">
        <TermInfo xmlns="http://schemas.microsoft.com/office/infopath/2007/PartnerControls">
          <TermName xmlns="http://schemas.microsoft.com/office/infopath/2007/PartnerControls">Northern Europe</TermName>
          <TermId xmlns="http://schemas.microsoft.com/office/infopath/2007/PartnerControls">cebcbaca-6496-4d46-8cdc-6e462b079fc0</TermId>
        </TermInfo>
      </Terms>
    </dddd715e199b4dc88c873dec91e1dbea>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D374AD321A584EA4A17CE05F3376715A02002CE1786710061A4A934596599C5F71E7" ma:contentTypeVersion="47" ma:contentTypeDescription="" ma:contentTypeScope="" ma:versionID="b2a5238452fd2f72005348ac39339f6c">
  <xsd:schema xmlns:xsd="http://www.w3.org/2001/XMLSchema" xmlns:xs="http://www.w3.org/2001/XMLSchema" xmlns:p="http://schemas.microsoft.com/office/2006/metadata/properties" xmlns:ns1="http://schemas.microsoft.com/sharepoint/v3" xmlns:ns2="b5191903-e219-41cc-ab5a-e59ae8233be9" xmlns:ns3="c7d68475-b75c-4559-8731-4c710480cc0b" xmlns:ns4="14bfd2bb-3d4a-4549-9197-f3410a8da64b" xmlns:ns5="abbeec68-b05e-4e2e-88e5-2ac3e13fe809" xmlns:ns6="25713dbe-e80f-462a-a956-6c1524a00047" xmlns:ns7="http://schemas.microsoft.com/sharepoint/v4" targetNamespace="http://schemas.microsoft.com/office/2006/metadata/properties" ma:root="true" ma:fieldsID="420bf23e6cc2e59f8a01cc85c7bb5b56" ns1:_="" ns2:_="" ns3:_="" ns4:_="" ns5:_="" ns6:_="" ns7:_="">
    <xsd:import namespace="http://schemas.microsoft.com/sharepoint/v3"/>
    <xsd:import namespace="b5191903-e219-41cc-ab5a-e59ae8233be9"/>
    <xsd:import namespace="c7d68475-b75c-4559-8731-4c710480cc0b"/>
    <xsd:import namespace="14bfd2bb-3d4a-4549-9197-f3410a8da64b"/>
    <xsd:import namespace="abbeec68-b05e-4e2e-88e5-2ac3e13fe809"/>
    <xsd:import namespace="25713dbe-e80f-462a-a956-6c1524a00047"/>
    <xsd:import namespace="http://schemas.microsoft.com/sharepoint/v4"/>
    <xsd:element name="properties">
      <xsd:complexType>
        <xsd:sequence>
          <xsd:element name="documentManagement">
            <xsd:complexType>
              <xsd:all>
                <xsd:element ref="ns2:RESDescription" minOccurs="0"/>
                <xsd:element ref="ns2:RESDocumentNumber" minOccurs="0"/>
                <xsd:element ref="ns2:RESDocumentType"/>
                <xsd:element ref="ns2:RESAgreementType" minOccurs="0"/>
                <xsd:element ref="ns2:RESDiscipline" minOccurs="0"/>
                <xsd:element ref="ns2:RESOwnedBy" minOccurs="0"/>
                <xsd:element ref="ns2:RESCommentsNotes" minOccurs="0"/>
                <xsd:element ref="ns3:TaxKeywordTaxHTField" minOccurs="0"/>
                <xsd:element ref="ns2:RESThirdPartyRefNo" minOccurs="0"/>
                <xsd:element ref="ns2:RESDocTypeDescription" minOccurs="0"/>
                <xsd:element ref="ns2:RESSource" minOccurs="0"/>
                <xsd:element ref="ns1:RESRevision" minOccurs="0"/>
                <xsd:element ref="ns2:RESWorkflowStatus" minOccurs="0"/>
                <xsd:element ref="ns2:RESApprovedBy" minOccurs="0"/>
                <xsd:element ref="ns2:RESApprovedDate" minOccurs="0"/>
                <xsd:element ref="ns2:RESCheckedBy" minOccurs="0"/>
                <xsd:element ref="ns2:RESCheckedDate" minOccurs="0"/>
                <xsd:element ref="ns2:RESOpenTextID" minOccurs="0"/>
                <xsd:element ref="ns2:ebfef363d0284bfc857871dbbba9cc76" minOccurs="0"/>
                <xsd:element ref="ns3:TaxCatchAll" minOccurs="0"/>
                <xsd:element ref="ns3:TaxCatchAllLabel" minOccurs="0"/>
                <xsd:element ref="ns2:RESProjectNumber" minOccurs="0"/>
                <xsd:element ref="ns4:wpItemlocation" minOccurs="0"/>
                <xsd:element ref="ns5:wp_tag" minOccurs="0"/>
                <xsd:element ref="ns2:wpItemSentToHistory" minOccurs="0"/>
                <xsd:element ref="ns2:Circulation" minOccurs="0"/>
                <xsd:element ref="ns2:g09fcc29532d4b5490691015897be1fa" minOccurs="0"/>
                <xsd:element ref="ns6:p26ecbf08b5c4f7882d3cae436bd5951" minOccurs="0"/>
                <xsd:element ref="ns6:c67ad5ce645048588352a7783be1d3db" minOccurs="0"/>
                <xsd:element ref="ns6:dddd715e199b4dc88c873dec91e1dbea" minOccurs="0"/>
                <xsd:element ref="ns6:naaa46f7b0144e8d96e9b68d37a69c46" minOccurs="0"/>
                <xsd:element ref="ns2:ApprovedVersionLink" minOccurs="0"/>
                <xsd:element ref="ns6:MediaServiceMetadata" minOccurs="0"/>
                <xsd:element ref="ns6:MediaServiceFastMetadata" minOccurs="0"/>
                <xsd:element ref="ns6:MediaServiceAutoKeyPoints" minOccurs="0"/>
                <xsd:element ref="ns6:MediaServiceKeyPoints" minOccurs="0"/>
                <xsd:element ref="ns7:IconOverlay" minOccurs="0"/>
                <xsd:element ref="ns6:MediaServiceAutoTags" minOccurs="0"/>
                <xsd:element ref="ns6:MediaServiceOCR" minOccurs="0"/>
                <xsd:element ref="ns6:MediaServiceGenerationTime" minOccurs="0"/>
                <xsd:element ref="ns6:MediaServiceEventHashCode" minOccurs="0"/>
                <xsd:element ref="ns6:lcf76f155ced4ddcb4097134ff3c332f" minOccurs="0"/>
                <xsd:element ref="ns6:MediaServiceDateTaken" minOccurs="0"/>
                <xsd:element ref="ns6: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SRevision" ma:index="14" nillable="true" ma:displayName="Revision Internal" ma:decimals="1" ma:default="1" ma:hidden="true" ma:internalName="RESRevision" ma:readOnly="fals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b5191903-e219-41cc-ab5a-e59ae8233be9" elementFormDefault="qualified">
    <xsd:import namespace="http://schemas.microsoft.com/office/2006/documentManagement/types"/>
    <xsd:import namespace="http://schemas.microsoft.com/office/infopath/2007/PartnerControls"/>
    <xsd:element name="RESDescription" ma:index="2" nillable="true" ma:displayName="Description" ma:internalName="RESDescription">
      <xsd:simpleType>
        <xsd:restriction base="dms:Note">
          <xsd:maxLength value="255"/>
        </xsd:restriction>
      </xsd:simpleType>
    </xsd:element>
    <xsd:element name="RESDocumentNumber" ma:index="3" nillable="true" ma:displayName="Document Number" ma:indexed="true" ma:internalName="RESDocumentNumber">
      <xsd:simpleType>
        <xsd:restriction base="dms:Text">
          <xsd:maxLength value="255"/>
        </xsd:restriction>
      </xsd:simpleType>
    </xsd:element>
    <xsd:element name="RESDocumentType" ma:index="4" ma:displayName="Document Type" ma:default="Document" ma:format="Dropdown" ma:indexed="true" ma:internalName="RESDocumentType">
      <xsd:simpleType>
        <xsd:restriction base="dms:Choice">
          <xsd:enumeration value="Letter"/>
          <xsd:enumeration value="Fax"/>
          <xsd:enumeration value="Memo"/>
          <xsd:enumeration value="Report"/>
          <xsd:enumeration value="Calculation"/>
          <xsd:enumeration value="Specification"/>
          <xsd:enumeration value="Contract"/>
          <xsd:enumeration value="Drawing"/>
          <xsd:enumeration value="Development Approval"/>
          <xsd:enumeration value="Policy"/>
          <xsd:enumeration value="Procedure"/>
          <xsd:enumeration value="Work Instruction"/>
          <xsd:enumeration value="Template"/>
          <xsd:enumeration value="Schematic"/>
          <xsd:enumeration value="Document"/>
          <xsd:enumeration value="Bid"/>
          <xsd:enumeration value="Bid Evaluation"/>
          <xsd:enumeration value="Certificate"/>
          <xsd:enumeration value="CPAR"/>
          <xsd:enumeration value="Email"/>
          <xsd:enumeration value="Image"/>
          <xsd:enumeration value="Invoice"/>
          <xsd:enumeration value="Landowner Agreement"/>
          <xsd:enumeration value="Log"/>
          <xsd:enumeration value="Macro"/>
          <xsd:enumeration value="Meeting Notes or Minutes"/>
          <xsd:enumeration value="Pay Application"/>
          <xsd:enumeration value="Photo"/>
        </xsd:restriction>
      </xsd:simpleType>
    </xsd:element>
    <xsd:element name="RESAgreementType" ma:index="5" nillable="true" ma:displayName="Agreement Type" ma:format="Dropdown" ma:internalName="RESAgreementType">
      <xsd:simpleType>
        <xsd:restriction base="dms:Choice">
          <xsd:enumeration value="AIA"/>
          <xsd:enumeration value="APA"/>
          <xsd:enumeration value="BOP"/>
          <xsd:enumeration value="Consulting"/>
          <xsd:enumeration value="Easement"/>
          <xsd:enumeration value="Easement, Access"/>
          <xsd:enumeration value="Easement, Transmission"/>
          <xsd:enumeration value="EPC"/>
          <xsd:enumeration value="Estopple"/>
          <xsd:enumeration value="Exclusivity"/>
          <xsd:enumeration value="JV"/>
          <xsd:enumeration value="Lease"/>
          <xsd:enumeration value="License"/>
          <xsd:enumeration value="LOI"/>
          <xsd:enumeration value="Miscellaneous"/>
          <xsd:enumeration value="MOL"/>
          <xsd:enumeration value="MOU"/>
          <xsd:enumeration value="NDA"/>
          <xsd:enumeration value="Option"/>
          <xsd:enumeration value="Title"/>
          <xsd:enumeration value="NA"/>
        </xsd:restriction>
      </xsd:simpleType>
    </xsd:element>
    <xsd:element name="RESDiscipline" ma:index="6" nillable="true" ma:displayName="Discipline" ma:format="Dropdown" ma:internalName="RESDiscipline">
      <xsd:simpleType>
        <xsd:restriction base="dms:Choice">
          <xsd:enumeration value="Civil / Structural"/>
          <xsd:enumeration value="Development"/>
          <xsd:enumeration value="Electrical"/>
          <xsd:enumeration value="Environmental"/>
          <xsd:enumeration value="Legal"/>
          <xsd:enumeration value="Mechanical"/>
          <xsd:enumeration value="Procurement"/>
          <xsd:enumeration value="Project Controls"/>
          <xsd:enumeration value="Project Management"/>
          <xsd:enumeration value="Quality"/>
          <xsd:enumeration value="Safety"/>
          <xsd:enumeration value="Technical"/>
        </xsd:restriction>
      </xsd:simpleType>
    </xsd:element>
    <xsd:element name="RESOwnedBy" ma:index="7" nillable="true" ma:displayName="Owned By" ma:indexed="true" ma:internalName="RESOwn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ommentsNotes" ma:index="8" nillable="true" ma:displayName="Comments / Notes" ma:internalName="RESCommentsNotes">
      <xsd:simpleType>
        <xsd:restriction base="dms:Note">
          <xsd:maxLength value="255"/>
        </xsd:restriction>
      </xsd:simpleType>
    </xsd:element>
    <xsd:element name="RESThirdPartyRefNo" ma:index="11" nillable="true" ma:displayName="3rd Party Ref Number" ma:internalName="RESThirdPartyRefNo">
      <xsd:simpleType>
        <xsd:restriction base="dms:Text">
          <xsd:maxLength value="255"/>
        </xsd:restriction>
      </xsd:simpleType>
    </xsd:element>
    <xsd:element name="RESDocTypeDescription" ma:index="12" nillable="true" ma:displayName="DocType Description" ma:internalName="RESDocTypeDescription">
      <xsd:simpleType>
        <xsd:restriction base="dms:Text">
          <xsd:maxLength value="255"/>
        </xsd:restriction>
      </xsd:simpleType>
    </xsd:element>
    <xsd:element name="RESSource" ma:index="13" nillable="true" ma:displayName="Source" ma:default="RES" ma:format="Dropdown" ma:internalName="RESSource">
      <xsd:simpleType>
        <xsd:restriction base="dms:Choice">
          <xsd:enumeration value="RES"/>
          <xsd:enumeration value="Governmental"/>
          <xsd:enumeration value="Third Party"/>
          <xsd:enumeration value="Public"/>
        </xsd:restriction>
      </xsd:simpleType>
    </xsd:element>
    <xsd:element name="RESWorkflowStatus" ma:index="15" nillable="true" ma:displayName="Workflow Status" ma:default="Draft" ma:format="Dropdown" ma:hidden="true" ma:indexed="true" ma:internalName="RESWorkflowStatus" ma:readOnly="false">
      <xsd:simpleType>
        <xsd:restriction base="dms:Choice">
          <xsd:enumeration value="Draft"/>
          <xsd:enumeration value="In Progress"/>
          <xsd:enumeration value="Approved"/>
          <xsd:enumeration value="Approved (draft)"/>
          <xsd:enumeration value="Issued"/>
          <xsd:enumeration value="Released"/>
          <xsd:enumeration value="Checked"/>
          <xsd:enumeration value="Superseded"/>
        </xsd:restriction>
      </xsd:simpleType>
    </xsd:element>
    <xsd:element name="RESApprovedBy" ma:index="16" nillable="true" ma:displayName="Approved By" ma:hidden="true" ma:internalName="RES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ApprovedDate" ma:index="17" nillable="true" ma:displayName="Approved Date" ma:hidden="true" ma:internalName="RESApprovedDate" ma:readOnly="false">
      <xsd:simpleType>
        <xsd:restriction base="dms:DateTime"/>
      </xsd:simpleType>
    </xsd:element>
    <xsd:element name="RESCheckedBy" ma:index="18" nillable="true" ma:displayName="Checked By" ma:hidden="true" ma:internalName="RESCheck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heckedDate" ma:index="19" nillable="true" ma:displayName="Checked Date" ma:hidden="true" ma:internalName="RESCheckedDate" ma:readOnly="false">
      <xsd:simpleType>
        <xsd:restriction base="dms:DateTime"/>
      </xsd:simpleType>
    </xsd:element>
    <xsd:element name="RESOpenTextID" ma:index="20" nillable="true" ma:displayName="OpenText ID" ma:internalName="RESOpenTextID">
      <xsd:simpleType>
        <xsd:restriction base="dms:Text">
          <xsd:maxLength value="255"/>
        </xsd:restriction>
      </xsd:simpleType>
    </xsd:element>
    <xsd:element name="ebfef363d0284bfc857871dbbba9cc76" ma:index="21" nillable="true" ma:taxonomy="true" ma:internalName="ebfef363d0284bfc857871dbbba9cc76" ma:taxonomyFieldName="RESDepartment" ma:displayName="Department" ma:fieldId="{ebfef363-d028-4bfc-8578-71dbbba9cc76}" ma:taxonomyMulti="true" ma:sspId="8203df22-eee6-4f01-92f6-9ce365af7d75" ma:termSetId="b309cd9c-6027-472a-9cbd-44b4e19268e2" ma:anchorId="00000000-0000-0000-0000-000000000000" ma:open="false" ma:isKeyword="false">
      <xsd:complexType>
        <xsd:sequence>
          <xsd:element ref="pc:Terms" minOccurs="0" maxOccurs="1"/>
        </xsd:sequence>
      </xsd:complexType>
    </xsd:element>
    <xsd:element name="RESProjectNumber" ma:index="32" nillable="true" ma:displayName="Project Number" ma:default="4097" ma:indexed="true" ma:internalName="RESProjectNumber" ma:readOnly="false">
      <xsd:simpleType>
        <xsd:restriction base="dms:Text">
          <xsd:maxLength value="255"/>
        </xsd:restriction>
      </xsd:simpleType>
    </xsd:element>
    <xsd:element name="wpItemSentToHistory" ma:index="36" nillable="true" ma:displayName="Sent to History" ma:description="Shows an entry for each time the the item has been sent" ma:internalName="wpItemSentToHistory">
      <xsd:simpleType>
        <xsd:restriction base="dms:Note"/>
      </xsd:simpleType>
    </xsd:element>
    <xsd:element name="Circulation" ma:index="37" nillable="true" ma:displayName="Circulation" ma:default="Internal only" ma:format="Dropdown" ma:internalName="Circulation">
      <xsd:simpleType>
        <xsd:restriction base="dms:Choice">
          <xsd:enumeration value="Internal only"/>
          <xsd:enumeration value="External"/>
        </xsd:restriction>
      </xsd:simpleType>
    </xsd:element>
    <xsd:element name="g09fcc29532d4b5490691015897be1fa" ma:index="38" nillable="true" ma:taxonomy="true" ma:internalName="g09fcc29532d4b5490691015897be1fa" ma:taxonomyFieldName="Source_x0020_Organisation" ma:displayName="Source Organisation" ma:default="" ma:fieldId="{009fcc29-532d-4b54-9069-1015897be1fa}" ma:sspId="8203df22-eee6-4f01-92f6-9ce365af7d75" ma:termSetId="aaf95c95-433d-4027-9608-6191b3ebce94" ma:anchorId="00000000-0000-0000-0000-000000000000" ma:open="true" ma:isKeyword="false">
      <xsd:complexType>
        <xsd:sequence>
          <xsd:element ref="pc:Terms" minOccurs="0" maxOccurs="1"/>
        </xsd:sequence>
      </xsd:complexType>
    </xsd:element>
    <xsd:element name="ApprovedVersionLink" ma:index="47" nillable="true" ma:displayName="ApprovedVersionLink" ma:format="Hyperlink" ma:hidden="true" ma:internalName="ApprovedVersion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68475-b75c-4559-8731-4c710480cc0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8203df22-eee6-4f01-92f6-9ce365af7d7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03f1df4d-2bd6-4066-bc31-76ca7016c399}" ma:internalName="TaxCatchAll" ma:showField="CatchAllData" ma:web="c7d68475-b75c-4559-8731-4c710480cc0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03f1df4d-2bd6-4066-bc31-76ca7016c399}" ma:internalName="TaxCatchAllLabel" ma:readOnly="true" ma:showField="CatchAllDataLabel" ma:web="c7d68475-b75c-4559-8731-4c710480cc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33" nillable="true" ma:displayName="wpItemLocation" ma:default="d8e3c1b15436470c898dca2cbaf0d77c;deaff62622654168a7668a3cbbc049a5;790;"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35" nillable="true" ma:displayName="Stage tag" ma:default="Project Entity"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3dbe-e80f-462a-a956-6c1524a00047" elementFormDefault="qualified">
    <xsd:import namespace="http://schemas.microsoft.com/office/2006/documentManagement/types"/>
    <xsd:import namespace="http://schemas.microsoft.com/office/infopath/2007/PartnerControls"/>
    <xsd:element name="p26ecbf08b5c4f7882d3cae436bd5951" ma:index="40" nillable="true" ma:taxonomy="true" ma:internalName="p26ecbf08b5c4f7882d3cae436bd5951" ma:taxonomyFieldName="RESProjectType" ma:displayName="Project Type" ma:readOnly="false" ma:default="3;#Onshore Wind|a763bd1f-dd17-4ac8-817b-3e01a062e801" ma:fieldId="{926ecbf0-8b5c-4f78-82d3-cae436bd5951}" ma:taxonomyMulti="true" ma:sspId="8203df22-eee6-4f01-92f6-9ce365af7d75" ma:termSetId="52ab9d7a-d67f-48fe-9a17-3fc5f05e9325" ma:anchorId="00000000-0000-0000-0000-000000000000" ma:open="false" ma:isKeyword="false">
      <xsd:complexType>
        <xsd:sequence>
          <xsd:element ref="pc:Terms" minOccurs="0" maxOccurs="1"/>
        </xsd:sequence>
      </xsd:complexType>
    </xsd:element>
    <xsd:element name="c67ad5ce645048588352a7783be1d3db" ma:index="41" nillable="true" ma:taxonomy="true" ma:internalName="c67ad5ce645048588352a7783be1d3db" ma:taxonomyFieldName="RESClient" ma:displayName="Client" ma:readOnly="false" ma:default="" ma:fieldId="{c67ad5ce-6450-4858-8352-a7783be1d3db}" ma:sspId="8203df22-eee6-4f01-92f6-9ce365af7d75" ma:termSetId="99ffa070-85ed-464e-89f7-81c3d5dff28f" ma:anchorId="00000000-0000-0000-0000-000000000000" ma:open="false" ma:isKeyword="false">
      <xsd:complexType>
        <xsd:sequence>
          <xsd:element ref="pc:Terms" minOccurs="0" maxOccurs="1"/>
        </xsd:sequence>
      </xsd:complexType>
    </xsd:element>
    <xsd:element name="dddd715e199b4dc88c873dec91e1dbea" ma:index="42" nillable="true" ma:taxonomy="true" ma:internalName="dddd715e199b4dc88c873dec91e1dbea" ma:taxonomyFieldName="RESMarket" ma:displayName="Market" ma:indexed="true" ma:readOnly="false" ma:default="1;#Northern Europe|cebcbaca-6496-4d46-8cdc-6e462b079fc0" ma:fieldId="{dddd715e-199b-4dc8-8c87-3dec91e1dbea}" ma:sspId="8203df22-eee6-4f01-92f6-9ce365af7d75" ma:termSetId="2435b5fe-7cf9-4a5b-b52f-b0f2afdd9f6d" ma:anchorId="00000000-0000-0000-0000-000000000000" ma:open="false" ma:isKeyword="false">
      <xsd:complexType>
        <xsd:sequence>
          <xsd:element ref="pc:Terms" minOccurs="0" maxOccurs="1"/>
        </xsd:sequence>
      </xsd:complexType>
    </xsd:element>
    <xsd:element name="naaa46f7b0144e8d96e9b68d37a69c46" ma:index="46" nillable="true" ma:taxonomy="true" ma:internalName="naaa46f7b0144e8d96e9b68d37a69c46" ma:taxonomyFieldName="RESCountry" ma:displayName="Country" ma:indexed="true" ma:readOnly="false" ma:default="2;#Scotland|9bbd1ccc-cc73-4828-833b-ba5950033c22" ma:fieldId="{7aaa46f7-b014-4e8d-96e9-b68d37a69c46}" ma:sspId="8203df22-eee6-4f01-92f6-9ce365af7d75" ma:termSetId="91568036-e4de-4693-931a-9816b679a348"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3" nillable="true" ma:displayName="Tags" ma:internalName="MediaServiceAutoTags"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8203df22-eee6-4f01-92f6-9ce365af7d75" ma:termSetId="09814cd3-568e-fe90-9814-8d621ff8fb84" ma:anchorId="fba54fb3-c3e1-fe81-a776-ca4b69148c4d" ma:open="true" ma:isKeyword="false">
      <xsd:complexType>
        <xsd:sequence>
          <xsd:element ref="pc:Terms" minOccurs="0" maxOccurs="1"/>
        </xsd:sequence>
      </xsd:complexType>
    </xsd:element>
    <xsd:element name="MediaServiceDateTaken" ma:index="59" nillable="true" ma:displayName="MediaServiceDateTaken" ma:hidden="true" ma:internalName="MediaServiceDateTaken" ma:readOnly="true">
      <xsd:simpleType>
        <xsd:restriction base="dms:Text"/>
      </xsd:simpleType>
    </xsd:element>
    <xsd:element name="MediaServiceLocation" ma:index="6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0E9DF-561E-4E0E-AB13-C7A4215A0BCA}">
  <ds:schemaRefs>
    <ds:schemaRef ds:uri="http://schemas.microsoft.com/sharepoint/v3/contenttype/forms"/>
  </ds:schemaRefs>
</ds:datastoreItem>
</file>

<file path=customXml/itemProps2.xml><?xml version="1.0" encoding="utf-8"?>
<ds:datastoreItem xmlns:ds="http://schemas.openxmlformats.org/officeDocument/2006/customXml" ds:itemID="{CD3A3EDE-4DCC-498A-95D7-0DB13594A3F6}">
  <ds:schemaRefs>
    <ds:schemaRef ds:uri="http://schemas.microsoft.com/sharepoint/v3"/>
    <ds:schemaRef ds:uri="http://schemas.microsoft.com/sharepoint/v4"/>
    <ds:schemaRef ds:uri="http://purl.org/dc/terms/"/>
    <ds:schemaRef ds:uri="http://schemas.openxmlformats.org/package/2006/metadata/core-properties"/>
    <ds:schemaRef ds:uri="c7d68475-b75c-4559-8731-4c710480cc0b"/>
    <ds:schemaRef ds:uri="http://schemas.microsoft.com/office/2006/documentManagement/types"/>
    <ds:schemaRef ds:uri="http://schemas.microsoft.com/office/infopath/2007/PartnerControls"/>
    <ds:schemaRef ds:uri="25713dbe-e80f-462a-a956-6c1524a00047"/>
    <ds:schemaRef ds:uri="http://purl.org/dc/elements/1.1/"/>
    <ds:schemaRef ds:uri="http://schemas.microsoft.com/office/2006/metadata/properties"/>
    <ds:schemaRef ds:uri="abbeec68-b05e-4e2e-88e5-2ac3e13fe809"/>
    <ds:schemaRef ds:uri="14bfd2bb-3d4a-4549-9197-f3410a8da64b"/>
    <ds:schemaRef ds:uri="b5191903-e219-41cc-ab5a-e59ae8233be9"/>
    <ds:schemaRef ds:uri="http://www.w3.org/XML/1998/namespace"/>
    <ds:schemaRef ds:uri="http://purl.org/dc/dcmitype/"/>
  </ds:schemaRefs>
</ds:datastoreItem>
</file>

<file path=customXml/itemProps3.xml><?xml version="1.0" encoding="utf-8"?>
<ds:datastoreItem xmlns:ds="http://schemas.openxmlformats.org/officeDocument/2006/customXml" ds:itemID="{8661CDC0-3162-4311-9252-BD789135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91903-e219-41cc-ab5a-e59ae8233be9"/>
    <ds:schemaRef ds:uri="c7d68475-b75c-4559-8731-4c710480cc0b"/>
    <ds:schemaRef ds:uri="14bfd2bb-3d4a-4549-9197-f3410a8da64b"/>
    <ds:schemaRef ds:uri="abbeec68-b05e-4e2e-88e5-2ac3e13fe809"/>
    <ds:schemaRef ds:uri="25713dbe-e80f-462a-a956-6c1524a0004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0</DocSecurity>
  <Lines>29</Lines>
  <Paragraphs>8</Paragraphs>
  <ScaleCrop>false</ScaleCrop>
  <Company>Renewable Energy Systems</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Carey Green</dc:creator>
  <cp:lastModifiedBy>Carey Green</cp:lastModifiedBy>
  <cp:revision>3</cp:revision>
  <cp:lastPrinted>2021-11-19T17:45:00Z</cp:lastPrinted>
  <dcterms:created xsi:type="dcterms:W3CDTF">2022-09-29T10:28:00Z</dcterms:created>
  <dcterms:modified xsi:type="dcterms:W3CDTF">2022-09-29T10:29:00Z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0x010100D374AD321A584EA4A17CE05F3376715A02002CE1786710061A4A934596599C5F71E7</vt:lpwstr>
  </property>
  <property fmtid="{D5CDD505-2E9C-101B-9397-08002B2CF9AE}" pid="3" name="TaxKeyword">
    <vt:lpwstr/>
  </property>
  <property fmtid="{D5CDD505-2E9C-101B-9397-08002B2CF9AE}" pid="4" name="RESMarket">
    <vt:lpwstr>1;#Northern Europe|cebcbaca-6496-4d46-8cdc-6e462b079fc0</vt:lpwstr>
  </property>
  <property fmtid="{D5CDD505-2E9C-101B-9397-08002B2CF9AE}" pid="5" name="RESProjectType">
    <vt:lpwstr>28;#Solar|596f8680-11af-4d1a-a309-d2c98b79a60d</vt:lpwstr>
  </property>
  <property fmtid="{D5CDD505-2E9C-101B-9397-08002B2CF9AE}" pid="6" name="RESClient">
    <vt:lpwstr/>
  </property>
  <property fmtid="{D5CDD505-2E9C-101B-9397-08002B2CF9AE}" pid="7" name="Source Organisation">
    <vt:lpwstr/>
  </property>
  <property fmtid="{D5CDD505-2E9C-101B-9397-08002B2CF9AE}" pid="8" name="RESDepartment">
    <vt:lpwstr/>
  </property>
  <property fmtid="{D5CDD505-2E9C-101B-9397-08002B2CF9AE}" pid="9" name="RESCountry">
    <vt:lpwstr>26;#England|bd3d9516-eb39-4a4c-a2d4-aacc8a3c1b28</vt:lpwstr>
  </property>
  <property fmtid="{D5CDD505-2E9C-101B-9397-08002B2CF9AE}" pid="10" name="a7b62655042e40b2ae47f301aa143b10">
    <vt:lpwstr/>
  </property>
  <property fmtid="{D5CDD505-2E9C-101B-9397-08002B2CF9AE}" pid="11" name="RESCompany">
    <vt:lpwstr/>
  </property>
  <property fmtid="{D5CDD505-2E9C-101B-9397-08002B2CF9AE}" pid="12" name="RESExpiryNote">
    <vt:lpwstr/>
  </property>
  <property fmtid="{D5CDD505-2E9C-101B-9397-08002B2CF9AE}" pid="13" name="LivelinkID">
    <vt:lpwstr/>
  </property>
  <property fmtid="{D5CDD505-2E9C-101B-9397-08002B2CF9AE}" pid="14" name="Order">
    <vt:r8>5933400</vt:r8>
  </property>
  <property fmtid="{D5CDD505-2E9C-101B-9397-08002B2CF9AE}" pid="15" name="RESRecipient">
    <vt:lpwstr/>
  </property>
  <property fmtid="{D5CDD505-2E9C-101B-9397-08002B2CF9AE}" pid="16" name="RESDrawingCategory">
    <vt:lpwstr/>
  </property>
  <property fmtid="{D5CDD505-2E9C-101B-9397-08002B2CF9AE}" pid="17" name="RESExternalIssue">
    <vt:lpwstr/>
  </property>
  <property fmtid="{D5CDD505-2E9C-101B-9397-08002B2CF9AE}" pid="18" name="xd_ProgID">
    <vt:lpwstr/>
  </property>
  <property fmtid="{D5CDD505-2E9C-101B-9397-08002B2CF9AE}" pid="19" name="RESAttachment">
    <vt:bool>false</vt:bool>
  </property>
  <property fmtid="{D5CDD505-2E9C-101B-9397-08002B2CF9AE}" pid="20" name="RESToOrg">
    <vt:lpwstr/>
  </property>
  <property fmtid="{D5CDD505-2E9C-101B-9397-08002B2CF9AE}" pid="21" name="ComplianceAssetId">
    <vt:lpwstr/>
  </property>
  <property fmtid="{D5CDD505-2E9C-101B-9397-08002B2CF9AE}" pid="22" name="TemplateUrl">
    <vt:lpwstr/>
  </property>
  <property fmtid="{D5CDD505-2E9C-101B-9397-08002B2CF9AE}" pid="23" name="RESParty1">
    <vt:lpwstr/>
  </property>
  <property fmtid="{D5CDD505-2E9C-101B-9397-08002B2CF9AE}" pid="24" name="RESContractNotes">
    <vt:lpwstr/>
  </property>
  <property fmtid="{D5CDD505-2E9C-101B-9397-08002B2CF9AE}" pid="25" name="RESDrawingRevision">
    <vt:lpwstr/>
  </property>
  <property fmtid="{D5CDD505-2E9C-101B-9397-08002B2CF9AE}" pid="26" name="RESLegal">
    <vt:lpwstr/>
  </property>
  <property fmtid="{D5CDD505-2E9C-101B-9397-08002B2CF9AE}" pid="27" name="RESDrawingSeries">
    <vt:lpwstr/>
  </property>
  <property fmtid="{D5CDD505-2E9C-101B-9397-08002B2CF9AE}" pid="28" name="RESCc">
    <vt:lpwstr/>
  </property>
  <property fmtid="{D5CDD505-2E9C-101B-9397-08002B2CF9AE}" pid="29" name="RESFrom">
    <vt:lpwstr/>
  </property>
  <property fmtid="{D5CDD505-2E9C-101B-9397-08002B2CF9AE}" pid="30" name="RESDrawingRevisionNotes">
    <vt:lpwstr/>
  </property>
  <property fmtid="{D5CDD505-2E9C-101B-9397-08002B2CF9AE}" pid="31" name="_ExtendedDescription">
    <vt:lpwstr/>
  </property>
  <property fmtid="{D5CDD505-2E9C-101B-9397-08002B2CF9AE}" pid="32" name="RESProjectNumber0">
    <vt:lpwstr>04291</vt:lpwstr>
  </property>
  <property fmtid="{D5CDD505-2E9C-101B-9397-08002B2CF9AE}" pid="33" name="TriggerFlowInfo">
    <vt:lpwstr/>
  </property>
  <property fmtid="{D5CDD505-2E9C-101B-9397-08002B2CF9AE}" pid="34" name="RESContractType">
    <vt:lpwstr/>
  </property>
  <property fmtid="{D5CDD505-2E9C-101B-9397-08002B2CF9AE}" pid="35" name="RESParty2">
    <vt:lpwstr/>
  </property>
  <property fmtid="{D5CDD505-2E9C-101B-9397-08002B2CF9AE}" pid="36" name="RESFromCategory">
    <vt:lpwstr/>
  </property>
  <property fmtid="{D5CDD505-2E9C-101B-9397-08002B2CF9AE}" pid="37" name="RESExternalRef">
    <vt:lpwstr/>
  </property>
  <property fmtid="{D5CDD505-2E9C-101B-9397-08002B2CF9AE}" pid="38" name="RESES">
    <vt:bool>false</vt:bool>
  </property>
  <property fmtid="{D5CDD505-2E9C-101B-9397-08002B2CF9AE}" pid="39" name="URL">
    <vt:lpwstr/>
  </property>
  <property fmtid="{D5CDD505-2E9C-101B-9397-08002B2CF9AE}" pid="40" name="xd_Signature">
    <vt:bool>false</vt:bool>
  </property>
  <property fmtid="{D5CDD505-2E9C-101B-9397-08002B2CF9AE}" pid="41" name="RESDrawingNotes">
    <vt:lpwstr/>
  </property>
  <property fmtid="{D5CDD505-2E9C-101B-9397-08002B2CF9AE}" pid="42" name="RESTo">
    <vt:lpwstr/>
  </property>
  <property fmtid="{D5CDD505-2E9C-101B-9397-08002B2CF9AE}" pid="43" name="RESSender">
    <vt:lpwstr/>
  </property>
  <property fmtid="{D5CDD505-2E9C-101B-9397-08002B2CF9AE}" pid="44" name="RESSubject">
    <vt:lpwstr/>
  </property>
  <property fmtid="{D5CDD505-2E9C-101B-9397-08002B2CF9AE}" pid="45" name="RESToCategory">
    <vt:lpwstr/>
  </property>
  <property fmtid="{D5CDD505-2E9C-101B-9397-08002B2CF9AE}" pid="46" name="RESPurpose">
    <vt:lpwstr/>
  </property>
  <property fmtid="{D5CDD505-2E9C-101B-9397-08002B2CF9AE}" pid="47" name="RESFromOrg">
    <vt:lpwstr/>
  </property>
  <property fmtid="{D5CDD505-2E9C-101B-9397-08002B2CF9AE}" pid="48" name="hdf4658c7dd140859fe7d4321cfd6959">
    <vt:lpwstr>England|bd3d9516-eb39-4a4c-a2d4-aacc8a3c1b28</vt:lpwstr>
  </property>
  <property fmtid="{D5CDD505-2E9C-101B-9397-08002B2CF9AE}" pid="49" name="e4d174dc27da4244926864df984fab17">
    <vt:lpwstr>Solar|596f8680-11af-4d1a-a309-d2c98b79a60d</vt:lpwstr>
  </property>
  <property fmtid="{D5CDD505-2E9C-101B-9397-08002B2CF9AE}" pid="50" name="ld08ee2b39f04014ae6b8cacbda96af4">
    <vt:lpwstr>Northern Europe|cebcbaca-6496-4d46-8cdc-6e462b079fc0</vt:lpwstr>
  </property>
  <property fmtid="{D5CDD505-2E9C-101B-9397-08002B2CF9AE}" pid="51" name="MediaServiceImageTags">
    <vt:lpwstr/>
  </property>
</Properties>
</file>